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66F04" w14:textId="77777777" w:rsidR="00BA3AC7" w:rsidRDefault="00BA3AC7">
      <w:pPr>
        <w:tabs>
          <w:tab w:val="left" w:pos="1440"/>
          <w:tab w:val="left" w:pos="2070"/>
          <w:tab w:val="left" w:pos="4230"/>
          <w:tab w:val="left" w:pos="4860"/>
          <w:tab w:val="left" w:pos="5400"/>
          <w:tab w:val="left" w:pos="6300"/>
          <w:tab w:val="left" w:pos="6930"/>
          <w:tab w:val="left" w:pos="7200"/>
          <w:tab w:val="left" w:pos="8370"/>
        </w:tabs>
        <w:ind w:left="-90" w:right="-36"/>
        <w:rPr>
          <w:b/>
          <w:sz w:val="20"/>
          <w:u w:val="single"/>
        </w:rPr>
      </w:pPr>
    </w:p>
    <w:p w14:paraId="24CDC625" w14:textId="77777777" w:rsidR="00D848D9" w:rsidRDefault="00713A7B" w:rsidP="00D848D9">
      <w:pPr>
        <w:jc w:val="center"/>
        <w:rPr>
          <w:rFonts w:eastAsia="Times New Roman"/>
          <w:b/>
          <w:i/>
          <w:color w:val="000000"/>
          <w:sz w:val="32"/>
        </w:rPr>
      </w:pPr>
      <w:r>
        <w:rPr>
          <w:rFonts w:eastAsia="Times New Roman"/>
          <w:b/>
          <w:i/>
          <w:noProof/>
          <w:color w:val="000000"/>
          <w:sz w:val="32"/>
        </w:rPr>
        <mc:AlternateContent>
          <mc:Choice Requires="wps">
            <w:drawing>
              <wp:anchor distT="0" distB="0" distL="114300" distR="114300" simplePos="0" relativeHeight="251657728" behindDoc="1" locked="0" layoutInCell="1" allowOverlap="1" wp14:anchorId="3138B719" wp14:editId="67D4F739">
                <wp:simplePos x="0" y="0"/>
                <wp:positionH relativeFrom="column">
                  <wp:posOffset>1811655</wp:posOffset>
                </wp:positionH>
                <wp:positionV relativeFrom="paragraph">
                  <wp:posOffset>175895</wp:posOffset>
                </wp:positionV>
                <wp:extent cx="3383280" cy="1442085"/>
                <wp:effectExtent l="0" t="0" r="0" b="0"/>
                <wp:wrapNone/>
                <wp:docPr id="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442085"/>
                        </a:xfrm>
                        <a:prstGeom prst="rect">
                          <a:avLst/>
                        </a:prstGeom>
                        <a:solidFill>
                          <a:srgbClr val="FFFF00"/>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8A9AF" id="Rectangle 51" o:spid="_x0000_s1026" style="position:absolute;margin-left:142.65pt;margin-top:13.85pt;width:266.4pt;height:11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" fillcolor="yellow" strokeweight="3pt">
                <v:stroke linestyle="thinThin"/>
              </v:rect>
            </w:pict>
          </mc:Fallback>
        </mc:AlternateContent>
      </w:r>
    </w:p>
    <w:p w14:paraId="05373D2E" w14:textId="77777777" w:rsidR="00D848D9" w:rsidRDefault="006001D6" w:rsidP="00D848D9">
      <w:pPr>
        <w:ind w:firstLine="720"/>
        <w:jc w:val="center"/>
        <w:rPr>
          <w:rFonts w:eastAsia="Times New Roman"/>
          <w:b/>
          <w:i/>
          <w:color w:val="000000"/>
          <w:sz w:val="32"/>
        </w:rPr>
      </w:pPr>
      <w:r>
        <w:rPr>
          <w:rFonts w:eastAsia="Times New Roman"/>
          <w:b/>
          <w:i/>
          <w:color w:val="000000"/>
          <w:sz w:val="32"/>
        </w:rPr>
        <w:t xml:space="preserve">         </w:t>
      </w:r>
      <w:r w:rsidR="00DE3D1D">
        <w:rPr>
          <w:rFonts w:eastAsia="Times New Roman"/>
          <w:b/>
          <w:i/>
          <w:color w:val="000000"/>
          <w:sz w:val="32"/>
        </w:rPr>
        <w:t>20</w:t>
      </w:r>
      <w:r w:rsidR="00713A7B">
        <w:rPr>
          <w:rFonts w:eastAsia="Times New Roman"/>
          <w:b/>
          <w:i/>
          <w:color w:val="000000"/>
          <w:sz w:val="32"/>
        </w:rPr>
        <w:t>22</w:t>
      </w:r>
      <w:r w:rsidR="001827C2">
        <w:rPr>
          <w:rFonts w:eastAsia="Times New Roman"/>
          <w:b/>
          <w:i/>
          <w:color w:val="000000"/>
          <w:sz w:val="32"/>
        </w:rPr>
        <w:t xml:space="preserve"> </w:t>
      </w:r>
      <w:r w:rsidR="009C0CC2">
        <w:rPr>
          <w:rFonts w:eastAsia="Times New Roman"/>
          <w:b/>
          <w:i/>
          <w:color w:val="000000"/>
          <w:sz w:val="32"/>
        </w:rPr>
        <w:t>1</w:t>
      </w:r>
      <w:r w:rsidR="00BA3AC7">
        <w:rPr>
          <w:rFonts w:eastAsia="Times New Roman"/>
          <w:b/>
          <w:i/>
          <w:color w:val="000000"/>
          <w:sz w:val="32"/>
        </w:rPr>
        <w:t>A</w:t>
      </w:r>
    </w:p>
    <w:p w14:paraId="3332C8FB" w14:textId="77777777" w:rsidR="00BA3AC7" w:rsidRPr="00D848D9" w:rsidRDefault="002E023E" w:rsidP="00D848D9">
      <w:pPr>
        <w:ind w:left="720" w:firstLine="720"/>
        <w:jc w:val="center"/>
        <w:rPr>
          <w:rFonts w:eastAsia="Times New Roman"/>
          <w:b/>
          <w:i/>
          <w:color w:val="000000"/>
          <w:sz w:val="32"/>
          <w:szCs w:val="32"/>
        </w:rPr>
      </w:pPr>
      <w:r>
        <w:rPr>
          <w:b/>
          <w:i/>
          <w:sz w:val="32"/>
          <w:szCs w:val="32"/>
        </w:rPr>
        <w:t>Bi-</w:t>
      </w:r>
      <w:r w:rsidR="00BA3AC7" w:rsidRPr="00D848D9">
        <w:rPr>
          <w:b/>
          <w:i/>
          <w:sz w:val="32"/>
          <w:szCs w:val="32"/>
        </w:rPr>
        <w:t>District</w:t>
      </w:r>
      <w:r w:rsidR="009C0CC2" w:rsidRPr="00D848D9">
        <w:rPr>
          <w:b/>
          <w:i/>
          <w:sz w:val="32"/>
          <w:szCs w:val="32"/>
        </w:rPr>
        <w:t xml:space="preserve"> </w:t>
      </w:r>
      <w:r w:rsidR="00D848D9" w:rsidRPr="00D848D9">
        <w:rPr>
          <w:b/>
          <w:i/>
          <w:sz w:val="32"/>
          <w:szCs w:val="32"/>
        </w:rPr>
        <w:t xml:space="preserve">Boys </w:t>
      </w:r>
      <w:r w:rsidR="00BA3AC7" w:rsidRPr="00D848D9">
        <w:rPr>
          <w:b/>
          <w:i/>
          <w:sz w:val="32"/>
          <w:szCs w:val="32"/>
        </w:rPr>
        <w:t>Golf Tournament</w:t>
      </w:r>
    </w:p>
    <w:p w14:paraId="3E5512A9" w14:textId="77777777" w:rsidR="00D848D9" w:rsidRPr="00D848D9" w:rsidRDefault="007C02D1" w:rsidP="00D848D9">
      <w:pPr>
        <w:ind w:left="720" w:firstLine="720"/>
        <w:jc w:val="center"/>
        <w:rPr>
          <w:b/>
          <w:i/>
          <w:sz w:val="32"/>
          <w:szCs w:val="32"/>
        </w:rPr>
      </w:pPr>
      <w:r>
        <w:rPr>
          <w:b/>
          <w:i/>
          <w:sz w:val="32"/>
          <w:szCs w:val="32"/>
        </w:rPr>
        <w:t>20</w:t>
      </w:r>
      <w:r w:rsidR="00713A7B">
        <w:rPr>
          <w:b/>
          <w:i/>
          <w:sz w:val="32"/>
          <w:szCs w:val="32"/>
        </w:rPr>
        <w:t>22</w:t>
      </w:r>
      <w:r w:rsidR="00D848D9" w:rsidRPr="00D848D9">
        <w:rPr>
          <w:b/>
          <w:i/>
          <w:sz w:val="32"/>
          <w:szCs w:val="32"/>
        </w:rPr>
        <w:t xml:space="preserve"> 1A</w:t>
      </w:r>
    </w:p>
    <w:p w14:paraId="60B9B030" w14:textId="77777777" w:rsidR="00D848D9" w:rsidRPr="00D848D9" w:rsidRDefault="002E023E" w:rsidP="00D848D9">
      <w:pPr>
        <w:ind w:firstLine="720"/>
        <w:jc w:val="center"/>
        <w:rPr>
          <w:b/>
          <w:i/>
          <w:sz w:val="32"/>
          <w:szCs w:val="32"/>
        </w:rPr>
      </w:pPr>
      <w:r>
        <w:rPr>
          <w:b/>
          <w:i/>
          <w:sz w:val="32"/>
          <w:szCs w:val="32"/>
        </w:rPr>
        <w:t>Bi-</w:t>
      </w:r>
      <w:r w:rsidR="00D848D9" w:rsidRPr="00D848D9">
        <w:rPr>
          <w:b/>
          <w:i/>
          <w:sz w:val="32"/>
          <w:szCs w:val="32"/>
        </w:rPr>
        <w:t>District Girls Tournament</w:t>
      </w:r>
    </w:p>
    <w:p w14:paraId="4EA916A0" w14:textId="77777777" w:rsidR="00BA3AC7" w:rsidRPr="00D848D9" w:rsidRDefault="00D848D9" w:rsidP="00D848D9">
      <w:pPr>
        <w:tabs>
          <w:tab w:val="left" w:pos="1890"/>
          <w:tab w:val="left" w:pos="6300"/>
        </w:tabs>
        <w:jc w:val="center"/>
        <w:rPr>
          <w:rFonts w:eastAsia="Times New Roman"/>
          <w:i/>
          <w:sz w:val="32"/>
        </w:rPr>
      </w:pPr>
      <w:r>
        <w:rPr>
          <w:rFonts w:eastAsia="Times New Roman"/>
          <w:b/>
          <w:i/>
          <w:sz w:val="32"/>
        </w:rPr>
        <w:t xml:space="preserve">           </w:t>
      </w:r>
      <w:r w:rsidR="00BF0C66" w:rsidRPr="00D848D9">
        <w:rPr>
          <w:rFonts w:eastAsia="Times New Roman"/>
          <w:b/>
          <w:i/>
          <w:sz w:val="32"/>
        </w:rPr>
        <w:t>Bulletin</w:t>
      </w:r>
    </w:p>
    <w:p w14:paraId="47D5D543" w14:textId="77777777" w:rsidR="00BA3AC7" w:rsidRDefault="00BA3AC7">
      <w:pPr>
        <w:tabs>
          <w:tab w:val="left" w:pos="1890"/>
          <w:tab w:val="left" w:pos="6300"/>
        </w:tabs>
        <w:ind w:left="990"/>
        <w:jc w:val="center"/>
        <w:rPr>
          <w:rFonts w:eastAsia="Times New Roman"/>
          <w:sz w:val="26"/>
        </w:rPr>
      </w:pPr>
    </w:p>
    <w:p w14:paraId="71633CB6" w14:textId="77777777" w:rsidR="00BA3AC7" w:rsidRDefault="00BA3AC7">
      <w:pPr>
        <w:tabs>
          <w:tab w:val="left" w:pos="1890"/>
          <w:tab w:val="left" w:pos="2880"/>
          <w:tab w:val="left" w:pos="6300"/>
        </w:tabs>
        <w:ind w:left="990"/>
        <w:rPr>
          <w:rFonts w:eastAsia="Times New Roman"/>
          <w:sz w:val="30"/>
        </w:rPr>
      </w:pPr>
      <w:r>
        <w:rPr>
          <w:rFonts w:eastAsia="Times New Roman"/>
          <w:sz w:val="30"/>
        </w:rPr>
        <w:tab/>
      </w:r>
    </w:p>
    <w:p w14:paraId="071CF600" w14:textId="77777777" w:rsidR="001D5386" w:rsidRDefault="001D5386">
      <w:pPr>
        <w:tabs>
          <w:tab w:val="left" w:pos="1890"/>
          <w:tab w:val="left" w:pos="2880"/>
          <w:tab w:val="left" w:pos="6300"/>
        </w:tabs>
        <w:ind w:left="990"/>
        <w:rPr>
          <w:rFonts w:eastAsia="Times New Roman"/>
          <w:sz w:val="30"/>
        </w:rPr>
      </w:pPr>
    </w:p>
    <w:p w14:paraId="7D16166B" w14:textId="77777777" w:rsidR="00BA3AC7" w:rsidRDefault="009C0CC2" w:rsidP="009C0CC2">
      <w:pPr>
        <w:tabs>
          <w:tab w:val="left" w:pos="1350"/>
          <w:tab w:val="left" w:pos="2880"/>
          <w:tab w:val="left" w:pos="5040"/>
          <w:tab w:val="left" w:pos="6840"/>
        </w:tabs>
        <w:ind w:left="1710"/>
        <w:rPr>
          <w:rFonts w:eastAsia="Times New Roman"/>
          <w:sz w:val="30"/>
        </w:rPr>
      </w:pPr>
      <w:r>
        <w:rPr>
          <w:rFonts w:eastAsia="Times New Roman"/>
          <w:b/>
          <w:color w:val="000000"/>
          <w:sz w:val="30"/>
        </w:rPr>
        <w:t xml:space="preserve">          </w:t>
      </w:r>
      <w:r w:rsidR="00A309E6">
        <w:rPr>
          <w:rFonts w:eastAsia="Times New Roman"/>
          <w:b/>
          <w:color w:val="000000"/>
          <w:sz w:val="30"/>
        </w:rPr>
        <w:t xml:space="preserve">       </w:t>
      </w:r>
      <w:r>
        <w:rPr>
          <w:rFonts w:eastAsia="Times New Roman"/>
          <w:b/>
          <w:color w:val="000000"/>
          <w:sz w:val="30"/>
        </w:rPr>
        <w:t xml:space="preserve"> Date:      </w:t>
      </w:r>
      <w:r w:rsidRPr="009C0CC2">
        <w:rPr>
          <w:rFonts w:eastAsia="Times New Roman"/>
          <w:b/>
          <w:color w:val="000000"/>
          <w:sz w:val="30"/>
        </w:rPr>
        <w:t>T</w:t>
      </w:r>
      <w:r w:rsidR="009D39FD">
        <w:rPr>
          <w:rFonts w:eastAsia="Times New Roman"/>
          <w:b/>
          <w:color w:val="000000"/>
          <w:sz w:val="30"/>
        </w:rPr>
        <w:t>ues</w:t>
      </w:r>
      <w:r w:rsidR="00BA3AC7" w:rsidRPr="009C0CC2">
        <w:rPr>
          <w:rFonts w:eastAsia="Times New Roman"/>
          <w:b/>
          <w:color w:val="000000"/>
          <w:sz w:val="30"/>
        </w:rPr>
        <w:t xml:space="preserve">day, </w:t>
      </w:r>
      <w:r w:rsidR="00DE3D1D">
        <w:rPr>
          <w:rFonts w:eastAsia="Times New Roman"/>
          <w:b/>
          <w:sz w:val="30"/>
        </w:rPr>
        <w:t xml:space="preserve">May </w:t>
      </w:r>
      <w:r w:rsidR="00713A7B">
        <w:rPr>
          <w:rFonts w:eastAsia="Times New Roman"/>
          <w:b/>
          <w:sz w:val="30"/>
        </w:rPr>
        <w:t>17</w:t>
      </w:r>
      <w:r w:rsidR="00BA3AC7" w:rsidRPr="009C0CC2">
        <w:rPr>
          <w:rFonts w:eastAsia="Times New Roman"/>
          <w:b/>
          <w:sz w:val="30"/>
        </w:rPr>
        <w:t>, 20</w:t>
      </w:r>
      <w:r w:rsidR="00713A7B">
        <w:rPr>
          <w:rFonts w:eastAsia="Times New Roman"/>
          <w:b/>
          <w:sz w:val="30"/>
        </w:rPr>
        <w:t>22</w:t>
      </w:r>
    </w:p>
    <w:p w14:paraId="5366FE75" w14:textId="77777777" w:rsidR="00BA3AC7" w:rsidRPr="008413AE" w:rsidRDefault="00A309E6" w:rsidP="009C0CC2">
      <w:pPr>
        <w:tabs>
          <w:tab w:val="left" w:pos="1350"/>
          <w:tab w:val="left" w:pos="2880"/>
          <w:tab w:val="left" w:pos="5040"/>
          <w:tab w:val="left" w:pos="6840"/>
        </w:tabs>
        <w:ind w:left="1260"/>
        <w:rPr>
          <w:rFonts w:eastAsia="Times New Roman"/>
          <w:b/>
          <w:i/>
          <w:color w:val="FF0000"/>
          <w:sz w:val="30"/>
        </w:rPr>
      </w:pPr>
      <w:r>
        <w:rPr>
          <w:rFonts w:eastAsia="Times New Roman"/>
          <w:sz w:val="30"/>
        </w:rPr>
        <w:tab/>
      </w:r>
      <w:r>
        <w:rPr>
          <w:rFonts w:eastAsia="Times New Roman"/>
          <w:sz w:val="30"/>
        </w:rPr>
        <w:tab/>
        <w:t xml:space="preserve">                   </w:t>
      </w:r>
      <w:r w:rsidR="009D39FD" w:rsidRPr="006001D6">
        <w:rPr>
          <w:rFonts w:eastAsia="Times New Roman"/>
          <w:b/>
          <w:i/>
          <w:sz w:val="30"/>
        </w:rPr>
        <w:t>10:00 a</w:t>
      </w:r>
      <w:r w:rsidR="00BA3AC7" w:rsidRPr="006001D6">
        <w:rPr>
          <w:rFonts w:eastAsia="Times New Roman"/>
          <w:b/>
          <w:i/>
          <w:sz w:val="30"/>
        </w:rPr>
        <w:t xml:space="preserve">m </w:t>
      </w:r>
      <w:r w:rsidR="00157B81" w:rsidRPr="006001D6">
        <w:rPr>
          <w:rFonts w:eastAsia="Times New Roman"/>
          <w:b/>
          <w:i/>
          <w:sz w:val="30"/>
        </w:rPr>
        <w:t>Start</w:t>
      </w:r>
    </w:p>
    <w:p w14:paraId="313CA473" w14:textId="77777777" w:rsidR="00BA3AC7" w:rsidRDefault="00BA3AC7">
      <w:pPr>
        <w:tabs>
          <w:tab w:val="left" w:pos="1350"/>
          <w:tab w:val="left" w:pos="2610"/>
          <w:tab w:val="left" w:pos="2880"/>
          <w:tab w:val="left" w:pos="5040"/>
          <w:tab w:val="left" w:pos="6300"/>
        </w:tabs>
        <w:ind w:left="1260"/>
        <w:rPr>
          <w:rFonts w:eastAsia="Times New Roman"/>
          <w:sz w:val="30"/>
        </w:rPr>
      </w:pPr>
    </w:p>
    <w:p w14:paraId="7E7D905D" w14:textId="77777777" w:rsidR="001D5386" w:rsidRDefault="001D5386">
      <w:pPr>
        <w:tabs>
          <w:tab w:val="left" w:pos="1350"/>
          <w:tab w:val="left" w:pos="2610"/>
          <w:tab w:val="left" w:pos="2880"/>
          <w:tab w:val="left" w:pos="5040"/>
          <w:tab w:val="left" w:pos="6300"/>
        </w:tabs>
        <w:ind w:left="1260"/>
        <w:rPr>
          <w:rFonts w:eastAsia="Times New Roman"/>
          <w:sz w:val="30"/>
        </w:rPr>
      </w:pPr>
    </w:p>
    <w:p w14:paraId="32182FA7" w14:textId="77777777" w:rsidR="00BA3AC7" w:rsidRDefault="00A309E6">
      <w:pPr>
        <w:tabs>
          <w:tab w:val="left" w:pos="1350"/>
          <w:tab w:val="left" w:pos="3330"/>
          <w:tab w:val="left" w:pos="4410"/>
          <w:tab w:val="left" w:pos="6300"/>
        </w:tabs>
        <w:ind w:left="1260"/>
        <w:rPr>
          <w:rFonts w:eastAsia="Times New Roman"/>
          <w:sz w:val="30"/>
        </w:rPr>
      </w:pPr>
      <w:r>
        <w:rPr>
          <w:rFonts w:eastAsia="Times New Roman"/>
          <w:b/>
          <w:color w:val="000000"/>
          <w:sz w:val="30"/>
        </w:rPr>
        <w:t xml:space="preserve">                        </w:t>
      </w:r>
      <w:r w:rsidR="00BA3AC7">
        <w:rPr>
          <w:rFonts w:eastAsia="Times New Roman"/>
          <w:b/>
          <w:color w:val="000000"/>
          <w:sz w:val="30"/>
        </w:rPr>
        <w:t>Site:</w:t>
      </w:r>
      <w:r w:rsidR="00BA3AC7">
        <w:rPr>
          <w:rFonts w:eastAsia="Times New Roman"/>
          <w:b/>
          <w:color w:val="000000"/>
          <w:sz w:val="30"/>
        </w:rPr>
        <w:tab/>
      </w:r>
      <w:r w:rsidR="009C0CC2" w:rsidRPr="006001D6">
        <w:rPr>
          <w:rFonts w:eastAsia="Times New Roman"/>
          <w:sz w:val="30"/>
        </w:rPr>
        <w:t>North Bellingham</w:t>
      </w:r>
      <w:r w:rsidR="00BA3AC7" w:rsidRPr="006001D6">
        <w:rPr>
          <w:rFonts w:eastAsia="Times New Roman"/>
          <w:sz w:val="30"/>
        </w:rPr>
        <w:t xml:space="preserve"> Golf Course </w:t>
      </w:r>
      <w:r w:rsidR="00BA3AC7">
        <w:rPr>
          <w:rFonts w:eastAsia="Times New Roman"/>
          <w:sz w:val="30"/>
        </w:rPr>
        <w:tab/>
      </w:r>
    </w:p>
    <w:p w14:paraId="64E8FAD9" w14:textId="77777777" w:rsidR="00BA3AC7" w:rsidRDefault="00BA3AC7">
      <w:pPr>
        <w:pStyle w:val="Heading5"/>
        <w:tabs>
          <w:tab w:val="clear" w:pos="2610"/>
          <w:tab w:val="left" w:pos="3330"/>
          <w:tab w:val="left" w:pos="4410"/>
        </w:tabs>
      </w:pPr>
      <w:r>
        <w:tab/>
      </w:r>
      <w:r>
        <w:tab/>
      </w:r>
      <w:r>
        <w:tab/>
      </w:r>
      <w:r w:rsidR="009C0CC2">
        <w:t>205 W. Smith Road</w:t>
      </w:r>
      <w:r>
        <w:tab/>
      </w:r>
    </w:p>
    <w:p w14:paraId="58EC4739" w14:textId="77777777" w:rsidR="00BA3AC7" w:rsidRDefault="00BA3AC7">
      <w:pPr>
        <w:tabs>
          <w:tab w:val="left" w:pos="1350"/>
          <w:tab w:val="left" w:pos="3330"/>
          <w:tab w:val="left" w:pos="4410"/>
          <w:tab w:val="left" w:pos="5040"/>
          <w:tab w:val="left" w:pos="6300"/>
        </w:tabs>
        <w:ind w:left="1260"/>
        <w:rPr>
          <w:rFonts w:eastAsia="Times New Roman"/>
          <w:sz w:val="30"/>
        </w:rPr>
      </w:pPr>
      <w:r>
        <w:rPr>
          <w:rFonts w:eastAsia="Times New Roman"/>
          <w:sz w:val="30"/>
        </w:rPr>
        <w:tab/>
      </w:r>
      <w:r>
        <w:rPr>
          <w:rFonts w:eastAsia="Times New Roman"/>
          <w:sz w:val="30"/>
        </w:rPr>
        <w:tab/>
      </w:r>
      <w:r>
        <w:rPr>
          <w:rFonts w:eastAsia="Times New Roman"/>
          <w:sz w:val="30"/>
        </w:rPr>
        <w:tab/>
        <w:t>Bellingham WA 98226</w:t>
      </w:r>
    </w:p>
    <w:p w14:paraId="7B75413A" w14:textId="77777777" w:rsidR="00BA3AC7" w:rsidRDefault="009C0CC2">
      <w:pPr>
        <w:tabs>
          <w:tab w:val="left" w:pos="1350"/>
          <w:tab w:val="left" w:pos="3330"/>
          <w:tab w:val="left" w:pos="4410"/>
          <w:tab w:val="left" w:pos="5040"/>
          <w:tab w:val="left" w:pos="6300"/>
        </w:tabs>
        <w:ind w:left="1260"/>
        <w:rPr>
          <w:rFonts w:eastAsia="Times New Roman"/>
          <w:sz w:val="30"/>
        </w:rPr>
      </w:pPr>
      <w:r>
        <w:rPr>
          <w:rFonts w:eastAsia="Times New Roman"/>
          <w:sz w:val="30"/>
        </w:rPr>
        <w:tab/>
      </w:r>
      <w:r>
        <w:rPr>
          <w:rFonts w:eastAsia="Times New Roman"/>
          <w:sz w:val="30"/>
        </w:rPr>
        <w:tab/>
      </w:r>
      <w:r>
        <w:rPr>
          <w:rFonts w:eastAsia="Times New Roman"/>
          <w:sz w:val="30"/>
        </w:rPr>
        <w:tab/>
        <w:t>360-398-83</w:t>
      </w:r>
      <w:r w:rsidR="00BA3AC7">
        <w:rPr>
          <w:rFonts w:eastAsia="Times New Roman"/>
          <w:sz w:val="30"/>
        </w:rPr>
        <w:t>00</w:t>
      </w:r>
      <w:r w:rsidR="00BA3AC7">
        <w:rPr>
          <w:rFonts w:eastAsia="Times New Roman"/>
          <w:sz w:val="30"/>
        </w:rPr>
        <w:tab/>
      </w:r>
      <w:r w:rsidR="00BA3AC7">
        <w:rPr>
          <w:rFonts w:eastAsia="Times New Roman"/>
          <w:sz w:val="30"/>
        </w:rPr>
        <w:tab/>
      </w:r>
    </w:p>
    <w:p w14:paraId="5C544102" w14:textId="77777777" w:rsidR="00BA3AC7" w:rsidRDefault="00BA3AC7">
      <w:pPr>
        <w:tabs>
          <w:tab w:val="left" w:pos="1890"/>
          <w:tab w:val="left" w:pos="2880"/>
          <w:tab w:val="left" w:pos="6300"/>
        </w:tabs>
        <w:ind w:left="990"/>
        <w:rPr>
          <w:rFonts w:eastAsia="Times New Roman"/>
          <w:sz w:val="18"/>
        </w:rPr>
      </w:pPr>
    </w:p>
    <w:p w14:paraId="274EDC25" w14:textId="77777777" w:rsidR="001D5386" w:rsidRDefault="001D5386">
      <w:pPr>
        <w:tabs>
          <w:tab w:val="left" w:pos="1890"/>
          <w:tab w:val="left" w:pos="2880"/>
          <w:tab w:val="left" w:pos="6300"/>
        </w:tabs>
        <w:ind w:left="990"/>
        <w:rPr>
          <w:rFonts w:eastAsia="Times New Roman"/>
          <w:sz w:val="18"/>
        </w:rPr>
      </w:pPr>
    </w:p>
    <w:p w14:paraId="176038EE" w14:textId="77777777" w:rsidR="00BA3AC7" w:rsidRDefault="00BA3AC7">
      <w:pPr>
        <w:tabs>
          <w:tab w:val="left" w:pos="1890"/>
          <w:tab w:val="left" w:pos="2880"/>
          <w:tab w:val="left" w:pos="6300"/>
        </w:tabs>
        <w:ind w:left="990"/>
        <w:rPr>
          <w:rFonts w:eastAsia="Times New Roman"/>
          <w:sz w:val="18"/>
        </w:rPr>
      </w:pPr>
    </w:p>
    <w:p w14:paraId="6174D2DB" w14:textId="77777777" w:rsidR="00BA3AC7" w:rsidRDefault="00BA3AC7">
      <w:pPr>
        <w:tabs>
          <w:tab w:val="left" w:pos="2430"/>
          <w:tab w:val="left" w:pos="3420"/>
          <w:tab w:val="left" w:pos="6300"/>
        </w:tabs>
        <w:ind w:left="990"/>
        <w:rPr>
          <w:rFonts w:eastAsia="Times New Roman"/>
          <w:sz w:val="28"/>
        </w:rPr>
      </w:pPr>
      <w:r>
        <w:rPr>
          <w:rFonts w:eastAsia="Times New Roman"/>
          <w:b/>
          <w:color w:val="000000"/>
          <w:sz w:val="26"/>
        </w:rPr>
        <w:t xml:space="preserve">   </w:t>
      </w:r>
      <w:r>
        <w:rPr>
          <w:rFonts w:eastAsia="Times New Roman"/>
          <w:b/>
          <w:color w:val="000000"/>
          <w:sz w:val="26"/>
        </w:rPr>
        <w:tab/>
      </w:r>
      <w:r>
        <w:rPr>
          <w:rFonts w:eastAsia="Times New Roman"/>
          <w:b/>
          <w:color w:val="000000"/>
          <w:sz w:val="26"/>
        </w:rPr>
        <w:tab/>
        <w:t xml:space="preserve"> **</w:t>
      </w:r>
      <w:r w:rsidR="009C0CC2">
        <w:rPr>
          <w:rFonts w:eastAsia="Times New Roman"/>
          <w:b/>
          <w:color w:val="000000"/>
          <w:sz w:val="26"/>
        </w:rPr>
        <w:t>Mandatory Coaches Meeting</w:t>
      </w:r>
      <w:r>
        <w:rPr>
          <w:rFonts w:eastAsia="Times New Roman"/>
          <w:b/>
          <w:color w:val="000000"/>
          <w:sz w:val="26"/>
        </w:rPr>
        <w:t>:</w:t>
      </w:r>
    </w:p>
    <w:p w14:paraId="59CA17F0" w14:textId="77777777" w:rsidR="00BA3AC7" w:rsidRDefault="001827C2">
      <w:pPr>
        <w:tabs>
          <w:tab w:val="left" w:pos="1440"/>
          <w:tab w:val="left" w:pos="1710"/>
          <w:tab w:val="left" w:pos="2430"/>
          <w:tab w:val="left" w:pos="3150"/>
          <w:tab w:val="left" w:pos="4410"/>
          <w:tab w:val="left" w:pos="5490"/>
          <w:tab w:val="left" w:pos="6300"/>
        </w:tabs>
        <w:ind w:left="990"/>
        <w:rPr>
          <w:rFonts w:eastAsia="Times New Roman"/>
          <w:sz w:val="26"/>
        </w:rPr>
      </w:pPr>
      <w:r>
        <w:rPr>
          <w:rFonts w:eastAsia="Times New Roman"/>
          <w:sz w:val="26"/>
        </w:rPr>
        <w:tab/>
      </w:r>
      <w:r>
        <w:rPr>
          <w:rFonts w:eastAsia="Times New Roman"/>
          <w:sz w:val="26"/>
        </w:rPr>
        <w:tab/>
      </w:r>
      <w:r>
        <w:rPr>
          <w:rFonts w:eastAsia="Times New Roman"/>
          <w:sz w:val="26"/>
        </w:rPr>
        <w:tab/>
      </w:r>
      <w:r>
        <w:rPr>
          <w:rFonts w:eastAsia="Times New Roman"/>
          <w:sz w:val="26"/>
        </w:rPr>
        <w:tab/>
      </w:r>
      <w:r>
        <w:rPr>
          <w:rFonts w:eastAsia="Times New Roman"/>
          <w:sz w:val="26"/>
        </w:rPr>
        <w:tab/>
      </w:r>
      <w:r w:rsidR="00F8664C" w:rsidRPr="006001D6">
        <w:rPr>
          <w:rFonts w:eastAsia="Times New Roman"/>
          <w:sz w:val="26"/>
        </w:rPr>
        <w:t xml:space="preserve">May </w:t>
      </w:r>
      <w:r w:rsidR="00713A7B" w:rsidRPr="006001D6">
        <w:rPr>
          <w:rFonts w:eastAsia="Times New Roman"/>
          <w:sz w:val="26"/>
        </w:rPr>
        <w:t>17</w:t>
      </w:r>
      <w:r w:rsidR="00713A7B" w:rsidRPr="006001D6">
        <w:rPr>
          <w:rFonts w:eastAsia="Times New Roman"/>
          <w:sz w:val="26"/>
          <w:vertAlign w:val="superscript"/>
        </w:rPr>
        <w:t>th</w:t>
      </w:r>
      <w:r w:rsidR="00B17234" w:rsidRPr="006001D6">
        <w:rPr>
          <w:rFonts w:eastAsia="Times New Roman"/>
          <w:sz w:val="26"/>
        </w:rPr>
        <w:t xml:space="preserve">, </w:t>
      </w:r>
      <w:r w:rsidR="009D39FD" w:rsidRPr="006001D6">
        <w:rPr>
          <w:rFonts w:eastAsia="Times New Roman"/>
          <w:sz w:val="26"/>
        </w:rPr>
        <w:t>9:00 a</w:t>
      </w:r>
      <w:r w:rsidR="00BA3AC7" w:rsidRPr="006001D6">
        <w:rPr>
          <w:rFonts w:eastAsia="Times New Roman"/>
          <w:sz w:val="26"/>
        </w:rPr>
        <w:t>m</w:t>
      </w:r>
    </w:p>
    <w:p w14:paraId="3905401C" w14:textId="77777777" w:rsidR="00BA3AC7" w:rsidRDefault="00BA3AC7">
      <w:pPr>
        <w:tabs>
          <w:tab w:val="left" w:pos="2430"/>
          <w:tab w:val="left" w:pos="3150"/>
          <w:tab w:val="left" w:pos="4410"/>
          <w:tab w:val="left" w:pos="5490"/>
          <w:tab w:val="left" w:pos="6300"/>
        </w:tabs>
        <w:ind w:left="990"/>
        <w:rPr>
          <w:rFonts w:eastAsia="Times New Roman"/>
          <w:sz w:val="26"/>
        </w:rPr>
      </w:pPr>
      <w:r>
        <w:rPr>
          <w:rFonts w:eastAsia="Times New Roman"/>
          <w:sz w:val="26"/>
        </w:rPr>
        <w:tab/>
      </w:r>
      <w:r>
        <w:rPr>
          <w:rFonts w:eastAsia="Times New Roman"/>
          <w:sz w:val="26"/>
        </w:rPr>
        <w:tab/>
      </w:r>
      <w:r>
        <w:rPr>
          <w:rFonts w:eastAsia="Times New Roman"/>
          <w:sz w:val="26"/>
        </w:rPr>
        <w:tab/>
      </w:r>
    </w:p>
    <w:p w14:paraId="1979378F" w14:textId="77777777" w:rsidR="001D5386" w:rsidRDefault="001D5386">
      <w:pPr>
        <w:tabs>
          <w:tab w:val="left" w:pos="2430"/>
          <w:tab w:val="left" w:pos="3150"/>
          <w:tab w:val="left" w:pos="4410"/>
          <w:tab w:val="left" w:pos="5490"/>
          <w:tab w:val="left" w:pos="6300"/>
        </w:tabs>
        <w:ind w:left="990"/>
        <w:rPr>
          <w:rFonts w:eastAsia="Times New Roman"/>
          <w:sz w:val="26"/>
        </w:rPr>
      </w:pPr>
    </w:p>
    <w:p w14:paraId="5A552411" w14:textId="77777777" w:rsidR="00BA3AC7" w:rsidRDefault="00BA3AC7">
      <w:pPr>
        <w:tabs>
          <w:tab w:val="left" w:pos="1440"/>
          <w:tab w:val="left" w:pos="1890"/>
          <w:tab w:val="left" w:pos="6300"/>
        </w:tabs>
        <w:ind w:left="990"/>
        <w:rPr>
          <w:rFonts w:eastAsia="Times New Roman"/>
          <w:b/>
          <w:color w:val="000000"/>
          <w:sz w:val="26"/>
        </w:rPr>
      </w:pPr>
      <w:r>
        <w:rPr>
          <w:rFonts w:eastAsia="Times New Roman"/>
          <w:b/>
          <w:color w:val="000000"/>
          <w:sz w:val="26"/>
        </w:rPr>
        <w:tab/>
      </w:r>
    </w:p>
    <w:p w14:paraId="0F558615" w14:textId="77777777" w:rsidR="00BA3AC7" w:rsidRDefault="00713A7B">
      <w:pPr>
        <w:tabs>
          <w:tab w:val="left" w:pos="540"/>
          <w:tab w:val="left" w:pos="1890"/>
          <w:tab w:val="left" w:pos="6300"/>
        </w:tabs>
        <w:ind w:left="990"/>
        <w:jc w:val="center"/>
        <w:rPr>
          <w:rFonts w:eastAsia="Times New Roman"/>
          <w:b/>
          <w:color w:val="000000"/>
          <w:sz w:val="26"/>
        </w:rPr>
      </w:pPr>
      <w:r>
        <w:rPr>
          <w:rFonts w:eastAsia="Times New Roman"/>
          <w:noProof/>
          <w:sz w:val="26"/>
        </w:rPr>
        <mc:AlternateContent>
          <mc:Choice Requires="wps">
            <w:drawing>
              <wp:anchor distT="0" distB="0" distL="114300" distR="114300" simplePos="0" relativeHeight="251655680" behindDoc="0" locked="0" layoutInCell="1" allowOverlap="1" wp14:anchorId="701D27EF" wp14:editId="2992010C">
                <wp:simplePos x="0" y="0"/>
                <wp:positionH relativeFrom="column">
                  <wp:posOffset>1583055</wp:posOffset>
                </wp:positionH>
                <wp:positionV relativeFrom="paragraph">
                  <wp:posOffset>31750</wp:posOffset>
                </wp:positionV>
                <wp:extent cx="3931920" cy="0"/>
                <wp:effectExtent l="0" t="0" r="0" b="0"/>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CC464" id="Line 4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2.5pt" to="43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dgGQIAADUEAAAOAAAAZHJzL2Uyb0RvYy54bWysU8GO2jAQvVfqP1i+QxJIKU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" strokeweight="3pt">
                <v:stroke linestyle="thinThin"/>
              </v:line>
            </w:pict>
          </mc:Fallback>
        </mc:AlternateContent>
      </w:r>
    </w:p>
    <w:p w14:paraId="5F05884D" w14:textId="77777777" w:rsidR="00BA3AC7" w:rsidRDefault="00BA3AC7">
      <w:pPr>
        <w:tabs>
          <w:tab w:val="left" w:pos="540"/>
          <w:tab w:val="left" w:pos="1890"/>
          <w:tab w:val="left" w:pos="6300"/>
        </w:tabs>
        <w:ind w:left="990"/>
        <w:jc w:val="center"/>
        <w:rPr>
          <w:rFonts w:eastAsia="Times New Roman"/>
          <w:sz w:val="26"/>
        </w:rPr>
      </w:pPr>
      <w:r>
        <w:rPr>
          <w:rFonts w:eastAsia="Times New Roman"/>
          <w:b/>
          <w:color w:val="000000"/>
          <w:sz w:val="26"/>
        </w:rPr>
        <w:t>Tournament Director</w:t>
      </w:r>
      <w:r w:rsidR="006001D6">
        <w:rPr>
          <w:rFonts w:eastAsia="Times New Roman"/>
          <w:b/>
          <w:color w:val="000000"/>
          <w:sz w:val="26"/>
        </w:rPr>
        <w:t>s</w:t>
      </w:r>
      <w:r>
        <w:rPr>
          <w:rFonts w:eastAsia="Times New Roman"/>
          <w:b/>
          <w:color w:val="000000"/>
          <w:sz w:val="26"/>
        </w:rPr>
        <w:t xml:space="preserve">: </w:t>
      </w:r>
      <w:r>
        <w:rPr>
          <w:rFonts w:eastAsia="Times New Roman"/>
          <w:sz w:val="26"/>
        </w:rPr>
        <w:t xml:space="preserve"> </w:t>
      </w:r>
      <w:r w:rsidR="00AD618F" w:rsidRPr="00AD618F">
        <w:rPr>
          <w:rFonts w:eastAsia="Times New Roman"/>
          <w:sz w:val="26"/>
        </w:rPr>
        <w:t>Mike Lembo &amp; Ron Lepper</w:t>
      </w:r>
    </w:p>
    <w:p w14:paraId="724AE669" w14:textId="77777777" w:rsidR="007B2284" w:rsidRDefault="007B2284">
      <w:pPr>
        <w:tabs>
          <w:tab w:val="left" w:pos="540"/>
          <w:tab w:val="left" w:pos="1890"/>
          <w:tab w:val="left" w:pos="6300"/>
        </w:tabs>
        <w:ind w:left="990"/>
        <w:jc w:val="center"/>
        <w:rPr>
          <w:rFonts w:eastAsia="Times New Roman"/>
          <w:sz w:val="26"/>
        </w:rPr>
      </w:pPr>
      <w:r>
        <w:rPr>
          <w:rFonts w:eastAsia="Times New Roman"/>
          <w:b/>
          <w:color w:val="000000"/>
          <w:sz w:val="26"/>
        </w:rPr>
        <w:t>Rules Committee:</w:t>
      </w:r>
      <w:r>
        <w:rPr>
          <w:rFonts w:eastAsia="Times New Roman"/>
          <w:sz w:val="26"/>
        </w:rPr>
        <w:t xml:space="preserve">  </w:t>
      </w:r>
    </w:p>
    <w:p w14:paraId="3E762E53" w14:textId="77777777" w:rsidR="007B2284" w:rsidRPr="00AD618F" w:rsidRDefault="00AD618F">
      <w:pPr>
        <w:tabs>
          <w:tab w:val="left" w:pos="540"/>
          <w:tab w:val="left" w:pos="1890"/>
          <w:tab w:val="left" w:pos="6300"/>
        </w:tabs>
        <w:ind w:left="990"/>
        <w:jc w:val="center"/>
        <w:rPr>
          <w:rFonts w:eastAsia="Times New Roman"/>
          <w:sz w:val="26"/>
        </w:rPr>
      </w:pPr>
      <w:r w:rsidRPr="00AD618F">
        <w:rPr>
          <w:rFonts w:eastAsia="Times New Roman"/>
          <w:sz w:val="26"/>
        </w:rPr>
        <w:t>Tournament Director, North Bellingham Pro, District 1 coach, District 2 coach</w:t>
      </w:r>
    </w:p>
    <w:p w14:paraId="56DBFA72" w14:textId="77777777" w:rsidR="00BA3AC7" w:rsidRDefault="00BA3AC7">
      <w:pPr>
        <w:tabs>
          <w:tab w:val="left" w:pos="900"/>
          <w:tab w:val="left" w:pos="4230"/>
          <w:tab w:val="left" w:pos="4410"/>
          <w:tab w:val="left" w:pos="6300"/>
        </w:tabs>
        <w:ind w:left="990"/>
        <w:rPr>
          <w:rFonts w:eastAsia="Times New Roman"/>
          <w:sz w:val="26"/>
        </w:rPr>
      </w:pPr>
      <w:r>
        <w:rPr>
          <w:rFonts w:eastAsia="Times New Roman"/>
          <w:sz w:val="26"/>
        </w:rPr>
        <w:tab/>
      </w:r>
    </w:p>
    <w:p w14:paraId="5023CE84" w14:textId="77777777" w:rsidR="00BA3AC7" w:rsidRDefault="00713A7B">
      <w:pPr>
        <w:tabs>
          <w:tab w:val="left" w:pos="900"/>
          <w:tab w:val="left" w:pos="1890"/>
          <w:tab w:val="left" w:pos="2880"/>
          <w:tab w:val="left" w:pos="6300"/>
        </w:tabs>
        <w:ind w:left="990"/>
        <w:rPr>
          <w:rFonts w:eastAsia="Times New Roman"/>
          <w:sz w:val="26"/>
        </w:rPr>
      </w:pPr>
      <w:r>
        <w:rPr>
          <w:rFonts w:eastAsia="Times New Roman"/>
          <w:noProof/>
          <w:sz w:val="26"/>
        </w:rPr>
        <mc:AlternateContent>
          <mc:Choice Requires="wps">
            <w:drawing>
              <wp:anchor distT="0" distB="0" distL="114300" distR="114300" simplePos="0" relativeHeight="251656704" behindDoc="0" locked="0" layoutInCell="1" allowOverlap="1" wp14:anchorId="613F01B3" wp14:editId="49310FC9">
                <wp:simplePos x="0" y="0"/>
                <wp:positionH relativeFrom="column">
                  <wp:posOffset>1583055</wp:posOffset>
                </wp:positionH>
                <wp:positionV relativeFrom="paragraph">
                  <wp:posOffset>165100</wp:posOffset>
                </wp:positionV>
                <wp:extent cx="3931920" cy="0"/>
                <wp:effectExtent l="0" t="0" r="0" b="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59A8B" id="Line 5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13pt" to="43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" strokeweight="3pt">
                <v:stroke linestyle="thinThin"/>
              </v:line>
            </w:pict>
          </mc:Fallback>
        </mc:AlternateContent>
      </w:r>
    </w:p>
    <w:p w14:paraId="08B67566" w14:textId="77777777" w:rsidR="00BA3AC7" w:rsidRDefault="00BA3AC7">
      <w:pPr>
        <w:tabs>
          <w:tab w:val="left" w:pos="1485"/>
          <w:tab w:val="left" w:pos="1890"/>
          <w:tab w:val="left" w:pos="2250"/>
          <w:tab w:val="left" w:pos="2880"/>
          <w:tab w:val="left" w:pos="5085"/>
          <w:tab w:val="left" w:pos="6300"/>
        </w:tabs>
        <w:ind w:left="990"/>
        <w:rPr>
          <w:rFonts w:eastAsia="Times New Roman"/>
          <w:b/>
          <w:color w:val="000000"/>
        </w:rPr>
      </w:pPr>
      <w:r>
        <w:rPr>
          <w:rFonts w:eastAsia="Times New Roman"/>
          <w:b/>
          <w:color w:val="000000"/>
        </w:rPr>
        <w:tab/>
      </w:r>
      <w:r>
        <w:rPr>
          <w:rFonts w:eastAsia="Times New Roman"/>
          <w:b/>
          <w:color w:val="000000"/>
        </w:rPr>
        <w:tab/>
      </w:r>
    </w:p>
    <w:p w14:paraId="5AC27C8E" w14:textId="77777777" w:rsidR="00BA3AC7" w:rsidRPr="0037140A" w:rsidRDefault="00BA3AC7" w:rsidP="0037140A">
      <w:pPr>
        <w:tabs>
          <w:tab w:val="left" w:pos="1485"/>
          <w:tab w:val="left" w:pos="1890"/>
          <w:tab w:val="left" w:pos="2250"/>
          <w:tab w:val="left" w:pos="2880"/>
          <w:tab w:val="left" w:pos="4140"/>
          <w:tab w:val="left" w:pos="6300"/>
        </w:tabs>
        <w:ind w:left="990"/>
        <w:rPr>
          <w:rFonts w:eastAsia="Times New Roman"/>
          <w:b/>
        </w:rPr>
      </w:pPr>
      <w:r>
        <w:tab/>
      </w:r>
      <w:r>
        <w:tab/>
      </w:r>
      <w:r>
        <w:tab/>
      </w:r>
    </w:p>
    <w:p w14:paraId="72313DC2" w14:textId="77777777" w:rsidR="00BA3AC7" w:rsidRDefault="00713A7B">
      <w:pPr>
        <w:tabs>
          <w:tab w:val="left" w:pos="1485"/>
          <w:tab w:val="left" w:pos="1890"/>
          <w:tab w:val="left" w:pos="2250"/>
          <w:tab w:val="left" w:pos="2880"/>
          <w:tab w:val="left" w:pos="4140"/>
          <w:tab w:val="left" w:pos="6300"/>
        </w:tabs>
        <w:ind w:left="990"/>
        <w:rPr>
          <w:rFonts w:eastAsia="Times New Roman"/>
          <w:b/>
        </w:rPr>
      </w:pPr>
      <w:r>
        <w:rPr>
          <w:rFonts w:eastAsia="Times New Roman"/>
          <w:b/>
          <w:noProof/>
        </w:rPr>
        <mc:AlternateContent>
          <mc:Choice Requires="wps">
            <w:drawing>
              <wp:anchor distT="0" distB="0" distL="114300" distR="114300" simplePos="0" relativeHeight="251659776" behindDoc="0" locked="0" layoutInCell="1" allowOverlap="1" wp14:anchorId="7A37711A" wp14:editId="3BFADF8B">
                <wp:simplePos x="0" y="0"/>
                <wp:positionH relativeFrom="column">
                  <wp:posOffset>779145</wp:posOffset>
                </wp:positionH>
                <wp:positionV relativeFrom="paragraph">
                  <wp:posOffset>26670</wp:posOffset>
                </wp:positionV>
                <wp:extent cx="5476875" cy="1038225"/>
                <wp:effectExtent l="0" t="0" r="0" b="0"/>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38225"/>
                        </a:xfrm>
                        <a:prstGeom prst="rect">
                          <a:avLst/>
                        </a:prstGeom>
                        <a:solidFill>
                          <a:srgbClr val="FFFFFF"/>
                        </a:solidFill>
                        <a:ln w="9525">
                          <a:solidFill>
                            <a:srgbClr val="000000"/>
                          </a:solidFill>
                          <a:miter lim="800000"/>
                          <a:headEnd/>
                          <a:tailEnd/>
                        </a:ln>
                      </wps:spPr>
                      <wps:txbx>
                        <w:txbxContent>
                          <w:p w14:paraId="5ACA0FA1" w14:textId="77777777" w:rsidR="00174AD7" w:rsidRDefault="00174AD7">
                            <w:pPr>
                              <w:rPr>
                                <w:b/>
                                <w:u w:val="single"/>
                              </w:rPr>
                            </w:pPr>
                            <w:r>
                              <w:rPr>
                                <w:b/>
                                <w:u w:val="single"/>
                              </w:rPr>
                              <w:t>Girls Golf</w:t>
                            </w:r>
                            <w:r>
                              <w:tab/>
                            </w:r>
                            <w:r>
                              <w:tab/>
                            </w:r>
                            <w:r>
                              <w:rPr>
                                <w:b/>
                                <w:u w:val="single"/>
                              </w:rPr>
                              <w:t>Teams</w:t>
                            </w:r>
                            <w:r>
                              <w:tab/>
                            </w:r>
                            <w:r>
                              <w:tab/>
                            </w:r>
                            <w:r>
                              <w:rPr>
                                <w:b/>
                                <w:u w:val="single"/>
                              </w:rPr>
                              <w:t>Ind. Qualified for Bi-District</w:t>
                            </w:r>
                            <w:r>
                              <w:tab/>
                            </w:r>
                            <w:proofErr w:type="gramStart"/>
                            <w:r>
                              <w:rPr>
                                <w:b/>
                                <w:u w:val="single"/>
                              </w:rPr>
                              <w:t>To</w:t>
                            </w:r>
                            <w:proofErr w:type="gramEnd"/>
                            <w:r>
                              <w:rPr>
                                <w:b/>
                                <w:u w:val="single"/>
                              </w:rPr>
                              <w:t xml:space="preserve"> State</w:t>
                            </w:r>
                          </w:p>
                          <w:p w14:paraId="14C68861" w14:textId="77777777" w:rsidR="00174AD7" w:rsidRDefault="00174AD7">
                            <w:pPr>
                              <w:rPr>
                                <w:b/>
                                <w:u w:val="single"/>
                              </w:rPr>
                            </w:pPr>
                          </w:p>
                          <w:p w14:paraId="1F6AB281" w14:textId="77777777" w:rsidR="00174AD7" w:rsidRPr="00AD618F" w:rsidRDefault="00174AD7">
                            <w:r w:rsidRPr="00AD618F">
                              <w:t>District 1</w:t>
                            </w:r>
                            <w:r w:rsidRPr="00AD618F">
                              <w:tab/>
                            </w:r>
                            <w:r w:rsidRPr="00AD618F">
                              <w:tab/>
                            </w:r>
                            <w:r w:rsidR="00AD618F">
                              <w:t>4</w:t>
                            </w:r>
                            <w:r w:rsidRPr="00AD618F">
                              <w:tab/>
                            </w:r>
                            <w:r w:rsidRPr="00AD618F">
                              <w:tab/>
                            </w:r>
                            <w:r w:rsidRPr="00AD618F">
                              <w:tab/>
                            </w:r>
                            <w:r w:rsidR="00AD618F">
                              <w:t>12</w:t>
                            </w:r>
                            <w:r w:rsidRPr="00AD618F">
                              <w:tab/>
                            </w:r>
                            <w:r w:rsidRPr="00AD618F">
                              <w:tab/>
                            </w:r>
                            <w:r w:rsidRPr="00AD618F">
                              <w:tab/>
                            </w:r>
                            <w:r w:rsidRPr="00AD618F">
                              <w:tab/>
                            </w:r>
                          </w:p>
                          <w:p w14:paraId="5B4EBA5B" w14:textId="77777777" w:rsidR="00174AD7" w:rsidRPr="00AD618F" w:rsidRDefault="00174AD7"/>
                          <w:p w14:paraId="76501770" w14:textId="77777777" w:rsidR="00174AD7" w:rsidRPr="00AD618F" w:rsidRDefault="00174AD7">
                            <w:r w:rsidRPr="00AD618F">
                              <w:t>District 2</w:t>
                            </w:r>
                            <w:r w:rsidRPr="00AD618F">
                              <w:tab/>
                            </w:r>
                            <w:r w:rsidRPr="00AD618F">
                              <w:tab/>
                            </w:r>
                            <w:r w:rsidR="00AD618F">
                              <w:t>8</w:t>
                            </w:r>
                            <w:r w:rsidRPr="00AD618F">
                              <w:tab/>
                            </w:r>
                            <w:r w:rsidRPr="00AD618F">
                              <w:tab/>
                            </w:r>
                            <w:r w:rsidRPr="00AD618F">
                              <w:tab/>
                            </w:r>
                            <w:r w:rsidR="00AD618F">
                              <w:t>26</w:t>
                            </w:r>
                            <w:r w:rsidRPr="00AD618F">
                              <w:tab/>
                            </w:r>
                            <w:r w:rsidRPr="00AD618F">
                              <w:tab/>
                            </w:r>
                            <w:r w:rsidRPr="00AD618F">
                              <w:tab/>
                            </w:r>
                            <w:r w:rsidRPr="00AD618F">
                              <w:tab/>
                            </w:r>
                            <w:r w:rsidR="00D6422F">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61.35pt;margin-top:2.1pt;width:431.25pt;height:8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yimKwIAAFIEAAAOAAAAZHJzL2Uyb0RvYy54bWysVNtu2zAMfR+wfxD0vtjJkjQ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">
                <v:textbox>
                  <w:txbxContent>
                    <w:p w:rsidR="00174AD7" w:rsidRDefault="00174AD7">
                      <w:pPr>
                        <w:rPr>
                          <w:b/>
                          <w:u w:val="single"/>
                        </w:rPr>
                      </w:pPr>
                      <w:r>
                        <w:rPr>
                          <w:b/>
                          <w:u w:val="single"/>
                        </w:rPr>
                        <w:t>Girls Golf</w:t>
                      </w:r>
                      <w:r>
                        <w:tab/>
                      </w:r>
                      <w:r>
                        <w:tab/>
                      </w:r>
                      <w:r>
                        <w:rPr>
                          <w:b/>
                          <w:u w:val="single"/>
                        </w:rPr>
                        <w:t>Teams</w:t>
                      </w:r>
                      <w:r>
                        <w:tab/>
                      </w:r>
                      <w:r>
                        <w:tab/>
                      </w:r>
                      <w:r>
                        <w:rPr>
                          <w:b/>
                          <w:u w:val="single"/>
                        </w:rPr>
                        <w:t>Ind. Qualified for Bi-District</w:t>
                      </w:r>
                      <w:r>
                        <w:tab/>
                      </w:r>
                      <w:proofErr w:type="gramStart"/>
                      <w:r>
                        <w:rPr>
                          <w:b/>
                          <w:u w:val="single"/>
                        </w:rPr>
                        <w:t>To</w:t>
                      </w:r>
                      <w:proofErr w:type="gramEnd"/>
                      <w:r>
                        <w:rPr>
                          <w:b/>
                          <w:u w:val="single"/>
                        </w:rPr>
                        <w:t xml:space="preserve"> State</w:t>
                      </w:r>
                    </w:p>
                    <w:p w:rsidR="00174AD7" w:rsidRDefault="00174AD7">
                      <w:pPr>
                        <w:rPr>
                          <w:b/>
                          <w:u w:val="single"/>
                        </w:rPr>
                      </w:pPr>
                    </w:p>
                    <w:p w:rsidR="00174AD7" w:rsidRPr="00AD618F" w:rsidRDefault="00174AD7">
                      <w:r w:rsidRPr="00AD618F">
                        <w:t>District 1</w:t>
                      </w:r>
                      <w:r w:rsidRPr="00AD618F">
                        <w:tab/>
                      </w:r>
                      <w:r w:rsidRPr="00AD618F">
                        <w:tab/>
                      </w:r>
                      <w:r w:rsidR="00AD618F">
                        <w:t>4</w:t>
                      </w:r>
                      <w:r w:rsidRPr="00AD618F">
                        <w:tab/>
                      </w:r>
                      <w:r w:rsidRPr="00AD618F">
                        <w:tab/>
                      </w:r>
                      <w:r w:rsidRPr="00AD618F">
                        <w:tab/>
                      </w:r>
                      <w:r w:rsidR="00AD618F">
                        <w:t>12</w:t>
                      </w:r>
                      <w:r w:rsidRPr="00AD618F">
                        <w:tab/>
                      </w:r>
                      <w:r w:rsidRPr="00AD618F">
                        <w:tab/>
                      </w:r>
                      <w:r w:rsidRPr="00AD618F">
                        <w:tab/>
                      </w:r>
                      <w:r w:rsidRPr="00AD618F">
                        <w:tab/>
                      </w:r>
                    </w:p>
                    <w:p w:rsidR="00174AD7" w:rsidRPr="00AD618F" w:rsidRDefault="00174AD7"/>
                    <w:p w:rsidR="00174AD7" w:rsidRPr="00AD618F" w:rsidRDefault="00174AD7">
                      <w:r w:rsidRPr="00AD618F">
                        <w:t>District 2</w:t>
                      </w:r>
                      <w:r w:rsidRPr="00AD618F">
                        <w:tab/>
                      </w:r>
                      <w:r w:rsidRPr="00AD618F">
                        <w:tab/>
                      </w:r>
                      <w:r w:rsidR="00AD618F">
                        <w:t>8</w:t>
                      </w:r>
                      <w:r w:rsidRPr="00AD618F">
                        <w:tab/>
                      </w:r>
                      <w:r w:rsidRPr="00AD618F">
                        <w:tab/>
                      </w:r>
                      <w:r w:rsidRPr="00AD618F">
                        <w:tab/>
                      </w:r>
                      <w:r w:rsidR="00AD618F">
                        <w:t>26</w:t>
                      </w:r>
                      <w:r w:rsidRPr="00AD618F">
                        <w:tab/>
                      </w:r>
                      <w:r w:rsidRPr="00AD618F">
                        <w:tab/>
                      </w:r>
                      <w:r w:rsidRPr="00AD618F">
                        <w:tab/>
                      </w:r>
                      <w:r w:rsidRPr="00AD618F">
                        <w:tab/>
                      </w:r>
                      <w:r w:rsidR="00D6422F">
                        <w:t>19</w:t>
                      </w:r>
                    </w:p>
                  </w:txbxContent>
                </v:textbox>
              </v:shape>
            </w:pict>
          </mc:Fallback>
        </mc:AlternateContent>
      </w:r>
      <w:r w:rsidR="00BA3AC7">
        <w:rPr>
          <w:rFonts w:eastAsia="Times New Roman"/>
          <w:b/>
        </w:rPr>
        <w:tab/>
      </w:r>
      <w:r w:rsidR="00BA3AC7">
        <w:rPr>
          <w:rFonts w:eastAsia="Times New Roman"/>
          <w:b/>
        </w:rPr>
        <w:tab/>
      </w:r>
      <w:r w:rsidR="00BA3AC7">
        <w:rPr>
          <w:rFonts w:eastAsia="Times New Roman"/>
          <w:b/>
        </w:rPr>
        <w:tab/>
      </w:r>
      <w:r w:rsidR="00BA3AC7">
        <w:rPr>
          <w:rFonts w:eastAsia="Times New Roman"/>
          <w:b/>
        </w:rPr>
        <w:tab/>
      </w:r>
      <w:r w:rsidR="00BA3AC7">
        <w:rPr>
          <w:rFonts w:eastAsia="Times New Roman"/>
          <w:b/>
        </w:rPr>
        <w:tab/>
      </w:r>
    </w:p>
    <w:p w14:paraId="661B2413" w14:textId="77777777" w:rsidR="007234AC" w:rsidRDefault="007234AC" w:rsidP="00A309E6">
      <w:pPr>
        <w:tabs>
          <w:tab w:val="left" w:pos="720"/>
          <w:tab w:val="left" w:pos="1890"/>
          <w:tab w:val="left" w:pos="2250"/>
          <w:tab w:val="left" w:pos="2880"/>
          <w:tab w:val="left" w:pos="5085"/>
          <w:tab w:val="left" w:pos="6300"/>
        </w:tabs>
        <w:ind w:left="1350" w:right="-540" w:hanging="990"/>
        <w:rPr>
          <w:rFonts w:eastAsia="Times New Roman"/>
          <w:sz w:val="26"/>
        </w:rPr>
      </w:pPr>
    </w:p>
    <w:p w14:paraId="3A43DC9F" w14:textId="77777777" w:rsidR="007234AC" w:rsidRDefault="007234AC" w:rsidP="00A309E6">
      <w:pPr>
        <w:tabs>
          <w:tab w:val="left" w:pos="720"/>
          <w:tab w:val="left" w:pos="1890"/>
          <w:tab w:val="left" w:pos="2250"/>
          <w:tab w:val="left" w:pos="2880"/>
          <w:tab w:val="left" w:pos="5085"/>
          <w:tab w:val="left" w:pos="6300"/>
        </w:tabs>
        <w:ind w:left="1350" w:right="-540" w:hanging="990"/>
        <w:rPr>
          <w:rFonts w:eastAsia="Times New Roman"/>
          <w:sz w:val="26"/>
        </w:rPr>
      </w:pPr>
    </w:p>
    <w:p w14:paraId="587392EE" w14:textId="77777777" w:rsidR="0037140A" w:rsidRDefault="0037140A">
      <w:pPr>
        <w:tabs>
          <w:tab w:val="left" w:pos="1980"/>
        </w:tabs>
        <w:ind w:left="990"/>
        <w:rPr>
          <w:rFonts w:eastAsia="Times New Roman"/>
          <w:sz w:val="26"/>
        </w:rPr>
      </w:pPr>
    </w:p>
    <w:p w14:paraId="64D8A620" w14:textId="77777777" w:rsidR="005A527A" w:rsidRDefault="005A527A">
      <w:pPr>
        <w:tabs>
          <w:tab w:val="left" w:pos="1980"/>
        </w:tabs>
        <w:ind w:left="990"/>
        <w:rPr>
          <w:rFonts w:eastAsia="Times New Roman"/>
          <w:sz w:val="26"/>
        </w:rPr>
      </w:pPr>
    </w:p>
    <w:p w14:paraId="666A0884" w14:textId="77777777" w:rsidR="005A527A" w:rsidRDefault="005A527A">
      <w:pPr>
        <w:tabs>
          <w:tab w:val="left" w:pos="1980"/>
        </w:tabs>
        <w:ind w:left="990"/>
        <w:rPr>
          <w:rFonts w:eastAsia="Times New Roman"/>
          <w:sz w:val="26"/>
        </w:rPr>
      </w:pPr>
    </w:p>
    <w:p w14:paraId="0CD5A991" w14:textId="77777777" w:rsidR="005A527A" w:rsidRDefault="005A527A">
      <w:pPr>
        <w:tabs>
          <w:tab w:val="left" w:pos="1980"/>
        </w:tabs>
        <w:ind w:left="990"/>
        <w:rPr>
          <w:rFonts w:eastAsia="Times New Roman"/>
          <w:sz w:val="26"/>
        </w:rPr>
      </w:pPr>
    </w:p>
    <w:p w14:paraId="7BD6CB95" w14:textId="77777777" w:rsidR="005A527A" w:rsidRDefault="00713A7B">
      <w:pPr>
        <w:tabs>
          <w:tab w:val="left" w:pos="1980"/>
        </w:tabs>
        <w:ind w:left="990"/>
        <w:rPr>
          <w:rFonts w:eastAsia="Times New Roman"/>
        </w:rPr>
      </w:pPr>
      <w:r>
        <w:rPr>
          <w:rFonts w:eastAsia="Times New Roman"/>
          <w:b/>
          <w:noProof/>
        </w:rPr>
        <mc:AlternateContent>
          <mc:Choice Requires="wps">
            <w:drawing>
              <wp:anchor distT="0" distB="0" distL="114300" distR="114300" simplePos="0" relativeHeight="251660800" behindDoc="0" locked="0" layoutInCell="1" allowOverlap="1" wp14:anchorId="225E9CF5" wp14:editId="22B82518">
                <wp:simplePos x="0" y="0"/>
                <wp:positionH relativeFrom="column">
                  <wp:posOffset>779145</wp:posOffset>
                </wp:positionH>
                <wp:positionV relativeFrom="paragraph">
                  <wp:posOffset>83820</wp:posOffset>
                </wp:positionV>
                <wp:extent cx="5476875" cy="1038225"/>
                <wp:effectExtent l="0" t="0" r="0" b="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38225"/>
                        </a:xfrm>
                        <a:prstGeom prst="rect">
                          <a:avLst/>
                        </a:prstGeom>
                        <a:solidFill>
                          <a:srgbClr val="FFFFFF"/>
                        </a:solidFill>
                        <a:ln w="9525">
                          <a:solidFill>
                            <a:srgbClr val="000000"/>
                          </a:solidFill>
                          <a:miter lim="800000"/>
                          <a:headEnd/>
                          <a:tailEnd/>
                        </a:ln>
                      </wps:spPr>
                      <wps:txbx>
                        <w:txbxContent>
                          <w:p w14:paraId="0CA53500" w14:textId="77777777" w:rsidR="00174AD7" w:rsidRDefault="00174AD7" w:rsidP="00174AD7">
                            <w:pPr>
                              <w:rPr>
                                <w:b/>
                                <w:u w:val="single"/>
                              </w:rPr>
                            </w:pPr>
                            <w:r>
                              <w:rPr>
                                <w:b/>
                                <w:u w:val="single"/>
                              </w:rPr>
                              <w:t>Boys Golf</w:t>
                            </w:r>
                            <w:r>
                              <w:tab/>
                            </w:r>
                            <w:r>
                              <w:tab/>
                            </w:r>
                            <w:r>
                              <w:rPr>
                                <w:b/>
                                <w:u w:val="single"/>
                              </w:rPr>
                              <w:t>Teams</w:t>
                            </w:r>
                            <w:r>
                              <w:tab/>
                            </w:r>
                            <w:r>
                              <w:tab/>
                            </w:r>
                            <w:r>
                              <w:rPr>
                                <w:b/>
                                <w:u w:val="single"/>
                              </w:rPr>
                              <w:t>Ind. Qualified for Bi-District</w:t>
                            </w:r>
                            <w:r>
                              <w:tab/>
                            </w:r>
                            <w:proofErr w:type="gramStart"/>
                            <w:r>
                              <w:rPr>
                                <w:b/>
                                <w:u w:val="single"/>
                              </w:rPr>
                              <w:t>To</w:t>
                            </w:r>
                            <w:proofErr w:type="gramEnd"/>
                            <w:r>
                              <w:rPr>
                                <w:b/>
                                <w:u w:val="single"/>
                              </w:rPr>
                              <w:t xml:space="preserve"> State</w:t>
                            </w:r>
                          </w:p>
                          <w:p w14:paraId="38EEED49" w14:textId="77777777" w:rsidR="00174AD7" w:rsidRDefault="00174AD7" w:rsidP="00174AD7">
                            <w:pPr>
                              <w:rPr>
                                <w:b/>
                                <w:u w:val="single"/>
                              </w:rPr>
                            </w:pPr>
                          </w:p>
                          <w:p w14:paraId="4111CA68" w14:textId="77777777" w:rsidR="00174AD7" w:rsidRPr="00D6422F" w:rsidRDefault="00174AD7" w:rsidP="00174AD7">
                            <w:r w:rsidRPr="00D6422F">
                              <w:t>District 1</w:t>
                            </w:r>
                            <w:r w:rsidRPr="00D6422F">
                              <w:tab/>
                            </w:r>
                            <w:r w:rsidRPr="00D6422F">
                              <w:tab/>
                            </w:r>
                            <w:r w:rsidR="00AD618F" w:rsidRPr="00D6422F">
                              <w:t>5</w:t>
                            </w:r>
                            <w:r w:rsidRPr="00D6422F">
                              <w:tab/>
                            </w:r>
                            <w:r w:rsidRPr="00D6422F">
                              <w:tab/>
                            </w:r>
                            <w:r w:rsidRPr="00D6422F">
                              <w:tab/>
                            </w:r>
                            <w:r w:rsidR="00AD618F" w:rsidRPr="00D6422F">
                              <w:t>14</w:t>
                            </w:r>
                            <w:r w:rsidRPr="00D6422F">
                              <w:tab/>
                            </w:r>
                            <w:r w:rsidRPr="00D6422F">
                              <w:tab/>
                            </w:r>
                            <w:r w:rsidRPr="00D6422F">
                              <w:tab/>
                            </w:r>
                            <w:r w:rsidRPr="00D6422F">
                              <w:tab/>
                            </w:r>
                          </w:p>
                          <w:p w14:paraId="628EDD28" w14:textId="77777777" w:rsidR="00174AD7" w:rsidRPr="00D6422F" w:rsidRDefault="00174AD7" w:rsidP="00174AD7"/>
                          <w:p w14:paraId="1DC73E85" w14:textId="77777777" w:rsidR="00174AD7" w:rsidRPr="00D6422F" w:rsidRDefault="00174AD7" w:rsidP="00174AD7">
                            <w:r w:rsidRPr="00D6422F">
                              <w:t>District 2</w:t>
                            </w:r>
                            <w:r w:rsidRPr="00D6422F">
                              <w:tab/>
                            </w:r>
                            <w:r w:rsidRPr="00D6422F">
                              <w:tab/>
                            </w:r>
                            <w:r w:rsidR="00AD618F" w:rsidRPr="00D6422F">
                              <w:t>9</w:t>
                            </w:r>
                            <w:r w:rsidRPr="00D6422F">
                              <w:tab/>
                            </w:r>
                            <w:r w:rsidRPr="00D6422F">
                              <w:tab/>
                            </w:r>
                            <w:r w:rsidRPr="00D6422F">
                              <w:tab/>
                            </w:r>
                            <w:r w:rsidR="00AD618F" w:rsidRPr="00D6422F">
                              <w:t>24</w:t>
                            </w:r>
                            <w:r w:rsidRPr="00D6422F">
                              <w:tab/>
                            </w:r>
                            <w:r w:rsidRPr="00D6422F">
                              <w:tab/>
                            </w:r>
                            <w:r w:rsidRPr="00D6422F">
                              <w:tab/>
                            </w:r>
                            <w:r w:rsidRPr="00D6422F">
                              <w:tab/>
                            </w:r>
                            <w:r w:rsidR="00D6422F">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61.35pt;margin-top:6.6pt;width:431.25pt;height:8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">
                <v:textbox>
                  <w:txbxContent>
                    <w:p w:rsidR="00174AD7" w:rsidRDefault="00174AD7" w:rsidP="00174AD7">
                      <w:pPr>
                        <w:rPr>
                          <w:b/>
                          <w:u w:val="single"/>
                        </w:rPr>
                      </w:pPr>
                      <w:r>
                        <w:rPr>
                          <w:b/>
                          <w:u w:val="single"/>
                        </w:rPr>
                        <w:t>Boys Golf</w:t>
                      </w:r>
                      <w:r>
                        <w:tab/>
                      </w:r>
                      <w:r>
                        <w:tab/>
                      </w:r>
                      <w:r>
                        <w:rPr>
                          <w:b/>
                          <w:u w:val="single"/>
                        </w:rPr>
                        <w:t>Teams</w:t>
                      </w:r>
                      <w:r>
                        <w:tab/>
                      </w:r>
                      <w:r>
                        <w:tab/>
                      </w:r>
                      <w:r>
                        <w:rPr>
                          <w:b/>
                          <w:u w:val="single"/>
                        </w:rPr>
                        <w:t>Ind. Qualified for Bi-District</w:t>
                      </w:r>
                      <w:r>
                        <w:tab/>
                      </w:r>
                      <w:proofErr w:type="gramStart"/>
                      <w:r>
                        <w:rPr>
                          <w:b/>
                          <w:u w:val="single"/>
                        </w:rPr>
                        <w:t>To</w:t>
                      </w:r>
                      <w:proofErr w:type="gramEnd"/>
                      <w:r>
                        <w:rPr>
                          <w:b/>
                          <w:u w:val="single"/>
                        </w:rPr>
                        <w:t xml:space="preserve"> State</w:t>
                      </w:r>
                    </w:p>
                    <w:p w:rsidR="00174AD7" w:rsidRDefault="00174AD7" w:rsidP="00174AD7">
                      <w:pPr>
                        <w:rPr>
                          <w:b/>
                          <w:u w:val="single"/>
                        </w:rPr>
                      </w:pPr>
                    </w:p>
                    <w:p w:rsidR="00174AD7" w:rsidRPr="00D6422F" w:rsidRDefault="00174AD7" w:rsidP="00174AD7">
                      <w:r w:rsidRPr="00D6422F">
                        <w:t>District 1</w:t>
                      </w:r>
                      <w:r w:rsidRPr="00D6422F">
                        <w:tab/>
                      </w:r>
                      <w:r w:rsidRPr="00D6422F">
                        <w:tab/>
                      </w:r>
                      <w:r w:rsidR="00AD618F" w:rsidRPr="00D6422F">
                        <w:t>5</w:t>
                      </w:r>
                      <w:r w:rsidRPr="00D6422F">
                        <w:tab/>
                      </w:r>
                      <w:r w:rsidRPr="00D6422F">
                        <w:tab/>
                      </w:r>
                      <w:r w:rsidRPr="00D6422F">
                        <w:tab/>
                      </w:r>
                      <w:r w:rsidR="00AD618F" w:rsidRPr="00D6422F">
                        <w:t>14</w:t>
                      </w:r>
                      <w:r w:rsidRPr="00D6422F">
                        <w:tab/>
                      </w:r>
                      <w:r w:rsidRPr="00D6422F">
                        <w:tab/>
                      </w:r>
                      <w:r w:rsidRPr="00D6422F">
                        <w:tab/>
                      </w:r>
                      <w:r w:rsidRPr="00D6422F">
                        <w:tab/>
                      </w:r>
                    </w:p>
                    <w:p w:rsidR="00174AD7" w:rsidRPr="00D6422F" w:rsidRDefault="00174AD7" w:rsidP="00174AD7"/>
                    <w:p w:rsidR="00174AD7" w:rsidRPr="00D6422F" w:rsidRDefault="00174AD7" w:rsidP="00174AD7">
                      <w:r w:rsidRPr="00D6422F">
                        <w:t>District 2</w:t>
                      </w:r>
                      <w:r w:rsidRPr="00D6422F">
                        <w:tab/>
                      </w:r>
                      <w:r w:rsidRPr="00D6422F">
                        <w:tab/>
                      </w:r>
                      <w:r w:rsidR="00AD618F" w:rsidRPr="00D6422F">
                        <w:t>9</w:t>
                      </w:r>
                      <w:r w:rsidRPr="00D6422F">
                        <w:tab/>
                      </w:r>
                      <w:r w:rsidRPr="00D6422F">
                        <w:tab/>
                      </w:r>
                      <w:r w:rsidRPr="00D6422F">
                        <w:tab/>
                      </w:r>
                      <w:r w:rsidR="00AD618F" w:rsidRPr="00D6422F">
                        <w:t>24</w:t>
                      </w:r>
                      <w:r w:rsidRPr="00D6422F">
                        <w:tab/>
                      </w:r>
                      <w:r w:rsidRPr="00D6422F">
                        <w:tab/>
                      </w:r>
                      <w:r w:rsidRPr="00D6422F">
                        <w:tab/>
                      </w:r>
                      <w:r w:rsidRPr="00D6422F">
                        <w:tab/>
                      </w:r>
                      <w:r w:rsidR="00D6422F">
                        <w:t>19</w:t>
                      </w:r>
                    </w:p>
                  </w:txbxContent>
                </v:textbox>
              </v:shape>
            </w:pict>
          </mc:Fallback>
        </mc:AlternateContent>
      </w:r>
    </w:p>
    <w:p w14:paraId="7A4CFDE6" w14:textId="77777777" w:rsidR="00174AD7" w:rsidRPr="0037140A" w:rsidRDefault="00174AD7" w:rsidP="00174AD7">
      <w:pPr>
        <w:tabs>
          <w:tab w:val="left" w:pos="1485"/>
          <w:tab w:val="left" w:pos="1890"/>
          <w:tab w:val="left" w:pos="2250"/>
          <w:tab w:val="left" w:pos="2880"/>
          <w:tab w:val="left" w:pos="4140"/>
          <w:tab w:val="left" w:pos="6300"/>
        </w:tabs>
        <w:ind w:left="990"/>
        <w:rPr>
          <w:rFonts w:eastAsia="Times New Roman"/>
          <w:b/>
        </w:rPr>
      </w:pPr>
      <w:r>
        <w:tab/>
      </w:r>
      <w:r>
        <w:tab/>
      </w:r>
      <w:r>
        <w:tab/>
      </w:r>
    </w:p>
    <w:p w14:paraId="76B55A9C" w14:textId="77777777" w:rsidR="00174AD7" w:rsidRDefault="00174AD7" w:rsidP="00174AD7">
      <w:pPr>
        <w:tabs>
          <w:tab w:val="left" w:pos="1485"/>
          <w:tab w:val="left" w:pos="1890"/>
          <w:tab w:val="left" w:pos="2250"/>
          <w:tab w:val="left" w:pos="2880"/>
          <w:tab w:val="left" w:pos="4140"/>
          <w:tab w:val="left" w:pos="6300"/>
        </w:tabs>
        <w:ind w:left="990"/>
        <w:rPr>
          <w:rFonts w:eastAsia="Times New Roman"/>
          <w:b/>
        </w:rPr>
      </w:pP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p>
    <w:p w14:paraId="26620ED4" w14:textId="77777777" w:rsidR="00174AD7" w:rsidRDefault="00174AD7" w:rsidP="00174AD7">
      <w:pPr>
        <w:tabs>
          <w:tab w:val="left" w:pos="720"/>
          <w:tab w:val="left" w:pos="1890"/>
          <w:tab w:val="left" w:pos="2250"/>
          <w:tab w:val="left" w:pos="2880"/>
          <w:tab w:val="left" w:pos="5085"/>
          <w:tab w:val="left" w:pos="6300"/>
        </w:tabs>
        <w:ind w:left="1350" w:right="-540" w:hanging="990"/>
        <w:rPr>
          <w:rFonts w:eastAsia="Times New Roman"/>
          <w:sz w:val="26"/>
        </w:rPr>
      </w:pPr>
    </w:p>
    <w:p w14:paraId="1ADFB41C" w14:textId="77777777" w:rsidR="00174AD7" w:rsidRDefault="00174AD7" w:rsidP="00174AD7">
      <w:pPr>
        <w:tabs>
          <w:tab w:val="left" w:pos="720"/>
          <w:tab w:val="left" w:pos="1890"/>
          <w:tab w:val="left" w:pos="2250"/>
          <w:tab w:val="left" w:pos="2880"/>
          <w:tab w:val="left" w:pos="5085"/>
          <w:tab w:val="left" w:pos="6300"/>
        </w:tabs>
        <w:ind w:left="1350" w:right="-540" w:hanging="990"/>
        <w:rPr>
          <w:rFonts w:eastAsia="Times New Roman"/>
          <w:sz w:val="26"/>
        </w:rPr>
      </w:pPr>
    </w:p>
    <w:p w14:paraId="130D4887" w14:textId="77777777" w:rsidR="001D5386" w:rsidRDefault="001D5386" w:rsidP="00174AD7">
      <w:pPr>
        <w:rPr>
          <w:rFonts w:eastAsia="Times New Roman"/>
          <w:b/>
          <w:i/>
          <w:color w:val="000000"/>
          <w:sz w:val="32"/>
        </w:rPr>
      </w:pPr>
    </w:p>
    <w:p w14:paraId="7FA418EA" w14:textId="77777777" w:rsidR="009C0CC2" w:rsidRDefault="009C0CC2">
      <w:pPr>
        <w:ind w:left="990"/>
        <w:jc w:val="center"/>
        <w:rPr>
          <w:rFonts w:eastAsia="Times New Roman"/>
          <w:b/>
          <w:i/>
          <w:color w:val="000000"/>
          <w:sz w:val="32"/>
        </w:rPr>
      </w:pPr>
    </w:p>
    <w:p w14:paraId="555CB9D9" w14:textId="77777777" w:rsidR="00BA3AC7" w:rsidRDefault="00BA3AC7">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22"/>
        </w:rPr>
      </w:pPr>
    </w:p>
    <w:p w14:paraId="6152A8F3" w14:textId="77777777" w:rsidR="00BA3AC7" w:rsidRDefault="00713A7B">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22"/>
        </w:rPr>
      </w:pPr>
      <w:r>
        <w:rPr>
          <w:b/>
          <w:i/>
          <w:noProof/>
          <w:color w:val="000000"/>
          <w:sz w:val="22"/>
        </w:rPr>
        <mc:AlternateContent>
          <mc:Choice Requires="wps">
            <w:drawing>
              <wp:anchor distT="0" distB="0" distL="114300" distR="114300" simplePos="0" relativeHeight="251654656" behindDoc="1" locked="0" layoutInCell="1" allowOverlap="1" wp14:anchorId="0D73C524" wp14:editId="2D5EAB21">
                <wp:simplePos x="0" y="0"/>
                <wp:positionH relativeFrom="column">
                  <wp:posOffset>1468755</wp:posOffset>
                </wp:positionH>
                <wp:positionV relativeFrom="paragraph">
                  <wp:posOffset>46990</wp:posOffset>
                </wp:positionV>
                <wp:extent cx="3474720" cy="665480"/>
                <wp:effectExtent l="0" t="0" r="0" b="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65480"/>
                        </a:xfrm>
                        <a:prstGeom prst="rect">
                          <a:avLst/>
                        </a:prstGeom>
                        <a:solidFill>
                          <a:srgbClr val="FFFF00"/>
                        </a:solidFill>
                        <a:ln w="76200" cmpd="tri">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1754C" id="Rectangle 46" o:spid="_x0000_s1026" style="position:absolute;margin-left:115.65pt;margin-top:3.7pt;width:273.6pt;height:5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" fillcolor="yellow" strokecolor="#333" strokeweight="6pt">
                <v:stroke linestyle="thickBetweenThin"/>
              </v:rect>
            </w:pict>
          </mc:Fallback>
        </mc:AlternateContent>
      </w:r>
    </w:p>
    <w:p w14:paraId="3B285A6E" w14:textId="77777777" w:rsidR="00BA3AC7" w:rsidRDefault="00453768">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22"/>
        </w:rPr>
      </w:pPr>
      <w:r>
        <w:rPr>
          <w:b/>
          <w:i/>
          <w:color w:val="000000"/>
          <w:sz w:val="22"/>
        </w:rPr>
        <w:t>20</w:t>
      </w:r>
      <w:r w:rsidR="004849A2">
        <w:rPr>
          <w:b/>
          <w:i/>
          <w:color w:val="000000"/>
          <w:sz w:val="22"/>
        </w:rPr>
        <w:t>22</w:t>
      </w:r>
      <w:r w:rsidR="00C41FCB">
        <w:rPr>
          <w:b/>
          <w:i/>
          <w:color w:val="000000"/>
          <w:sz w:val="22"/>
        </w:rPr>
        <w:t xml:space="preserve"> </w:t>
      </w:r>
      <w:r w:rsidR="009C0CC2">
        <w:rPr>
          <w:b/>
          <w:i/>
          <w:color w:val="000000"/>
          <w:sz w:val="22"/>
        </w:rPr>
        <w:t>1</w:t>
      </w:r>
      <w:r w:rsidR="00BA3AC7">
        <w:rPr>
          <w:b/>
          <w:i/>
          <w:color w:val="000000"/>
          <w:sz w:val="22"/>
        </w:rPr>
        <w:t xml:space="preserve">A  </w:t>
      </w:r>
    </w:p>
    <w:p w14:paraId="1621F3DF" w14:textId="77777777" w:rsidR="00BA3AC7" w:rsidRDefault="00453768">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22"/>
        </w:rPr>
      </w:pPr>
      <w:r>
        <w:rPr>
          <w:b/>
          <w:i/>
          <w:color w:val="000000"/>
          <w:sz w:val="22"/>
        </w:rPr>
        <w:t xml:space="preserve">Boys and Girls </w:t>
      </w:r>
      <w:r w:rsidR="005A527A">
        <w:rPr>
          <w:b/>
          <w:i/>
          <w:color w:val="000000"/>
          <w:sz w:val="22"/>
        </w:rPr>
        <w:t>Bi-</w:t>
      </w:r>
      <w:r w:rsidR="00BA3AC7">
        <w:rPr>
          <w:b/>
          <w:i/>
          <w:color w:val="000000"/>
          <w:sz w:val="22"/>
        </w:rPr>
        <w:t>District Golf Tournament</w:t>
      </w:r>
    </w:p>
    <w:p w14:paraId="2F95778C" w14:textId="77777777" w:rsidR="00BA3AC7" w:rsidRDefault="00BA3AC7">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color w:val="000000"/>
          <w:sz w:val="22"/>
        </w:rPr>
      </w:pPr>
      <w:r>
        <w:rPr>
          <w:b/>
          <w:color w:val="000000"/>
          <w:sz w:val="22"/>
        </w:rPr>
        <w:t>Rules</w:t>
      </w:r>
    </w:p>
    <w:p w14:paraId="1417FEEB" w14:textId="77777777" w:rsidR="00BA3AC7" w:rsidRDefault="00BA3AC7">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color w:val="000000"/>
          <w:sz w:val="22"/>
        </w:rPr>
      </w:pPr>
    </w:p>
    <w:p w14:paraId="779B34AA" w14:textId="77777777" w:rsidR="00BA3AC7" w:rsidRDefault="00BA3AC7">
      <w:pPr>
        <w:tabs>
          <w:tab w:val="left" w:pos="2070"/>
          <w:tab w:val="left" w:pos="3690"/>
          <w:tab w:val="left" w:pos="4230"/>
          <w:tab w:val="left" w:pos="4860"/>
          <w:tab w:val="left" w:pos="5400"/>
          <w:tab w:val="left" w:pos="6300"/>
          <w:tab w:val="left" w:pos="6930"/>
          <w:tab w:val="left" w:pos="7200"/>
          <w:tab w:val="left" w:pos="8370"/>
        </w:tabs>
        <w:ind w:left="-90" w:right="-36"/>
        <w:rPr>
          <w:sz w:val="20"/>
        </w:rPr>
      </w:pPr>
    </w:p>
    <w:p w14:paraId="18405FE9" w14:textId="77777777" w:rsidR="00BA3AC7" w:rsidRDefault="004170E1">
      <w:pPr>
        <w:tabs>
          <w:tab w:val="left" w:pos="1440"/>
          <w:tab w:val="left" w:pos="2070"/>
          <w:tab w:val="left" w:pos="4230"/>
          <w:tab w:val="left" w:pos="4860"/>
          <w:tab w:val="left" w:pos="5400"/>
          <w:tab w:val="left" w:pos="6300"/>
          <w:tab w:val="left" w:pos="6930"/>
          <w:tab w:val="left" w:pos="7200"/>
          <w:tab w:val="left" w:pos="8370"/>
        </w:tabs>
        <w:ind w:left="-90" w:right="-36"/>
        <w:rPr>
          <w:b/>
          <w:sz w:val="20"/>
          <w:u w:val="single"/>
        </w:rPr>
      </w:pPr>
      <w:r>
        <w:rPr>
          <w:b/>
          <w:sz w:val="20"/>
          <w:u w:val="single"/>
        </w:rPr>
        <w:t>Schedule of 1</w:t>
      </w:r>
      <w:r w:rsidR="00BA3AC7">
        <w:rPr>
          <w:b/>
          <w:sz w:val="20"/>
          <w:u w:val="single"/>
        </w:rPr>
        <w:t xml:space="preserve">A </w:t>
      </w:r>
      <w:r>
        <w:rPr>
          <w:b/>
          <w:sz w:val="20"/>
          <w:u w:val="single"/>
        </w:rPr>
        <w:t>Boys</w:t>
      </w:r>
      <w:r w:rsidR="006001D6">
        <w:rPr>
          <w:b/>
          <w:sz w:val="20"/>
          <w:u w:val="single"/>
        </w:rPr>
        <w:t>,</w:t>
      </w:r>
      <w:r w:rsidR="008A61E9">
        <w:rPr>
          <w:b/>
          <w:sz w:val="20"/>
          <w:u w:val="single"/>
        </w:rPr>
        <w:t xml:space="preserve"> 1</w:t>
      </w:r>
      <w:r w:rsidR="006001D6">
        <w:rPr>
          <w:b/>
          <w:sz w:val="20"/>
          <w:u w:val="single"/>
        </w:rPr>
        <w:t>A</w:t>
      </w:r>
      <w:r w:rsidR="008A61E9">
        <w:rPr>
          <w:b/>
          <w:sz w:val="20"/>
          <w:u w:val="single"/>
        </w:rPr>
        <w:t xml:space="preserve"> </w:t>
      </w:r>
      <w:r w:rsidR="009C0CC2">
        <w:rPr>
          <w:b/>
          <w:sz w:val="20"/>
          <w:u w:val="single"/>
        </w:rPr>
        <w:t>Girls</w:t>
      </w:r>
      <w:r w:rsidR="00BA3AC7">
        <w:rPr>
          <w:b/>
          <w:sz w:val="20"/>
          <w:u w:val="single"/>
        </w:rPr>
        <w:t xml:space="preserve"> </w:t>
      </w:r>
      <w:r w:rsidR="00BB5368">
        <w:rPr>
          <w:b/>
          <w:sz w:val="20"/>
          <w:u w:val="single"/>
        </w:rPr>
        <w:t>Bi-</w:t>
      </w:r>
      <w:r w:rsidR="00BA3AC7">
        <w:rPr>
          <w:b/>
          <w:sz w:val="20"/>
          <w:u w:val="single"/>
        </w:rPr>
        <w:t>District Golf Tournament</w:t>
      </w:r>
      <w:r w:rsidR="00BA3AC7" w:rsidRPr="00D6422F">
        <w:rPr>
          <w:b/>
          <w:sz w:val="20"/>
        </w:rPr>
        <w:t>:</w:t>
      </w:r>
    </w:p>
    <w:p w14:paraId="78AC34C0" w14:textId="77777777" w:rsidR="00BA3AC7" w:rsidRDefault="00BA3AC7" w:rsidP="00397476">
      <w:pPr>
        <w:tabs>
          <w:tab w:val="left" w:pos="270"/>
          <w:tab w:val="left" w:pos="810"/>
          <w:tab w:val="left" w:pos="4230"/>
          <w:tab w:val="left" w:pos="4860"/>
          <w:tab w:val="left" w:pos="5400"/>
          <w:tab w:val="left" w:pos="6300"/>
          <w:tab w:val="left" w:pos="6930"/>
          <w:tab w:val="left" w:pos="7200"/>
          <w:tab w:val="left" w:pos="8370"/>
        </w:tabs>
        <w:ind w:left="-90" w:right="-36"/>
        <w:rPr>
          <w:sz w:val="20"/>
        </w:rPr>
      </w:pPr>
      <w:r>
        <w:rPr>
          <w:b/>
        </w:rPr>
        <w:tab/>
      </w:r>
      <w:r w:rsidRPr="00AB734D">
        <w:rPr>
          <w:sz w:val="20"/>
        </w:rPr>
        <w:t>T</w:t>
      </w:r>
      <w:r w:rsidR="008F4B88">
        <w:rPr>
          <w:sz w:val="20"/>
        </w:rPr>
        <w:t>ues</w:t>
      </w:r>
      <w:r w:rsidRPr="00AB734D">
        <w:rPr>
          <w:sz w:val="20"/>
        </w:rPr>
        <w:t>day, May</w:t>
      </w:r>
      <w:r w:rsidR="00CD6E35">
        <w:rPr>
          <w:sz w:val="20"/>
        </w:rPr>
        <w:t xml:space="preserve"> </w:t>
      </w:r>
      <w:r w:rsidR="00DE3D1D">
        <w:rPr>
          <w:sz w:val="20"/>
        </w:rPr>
        <w:t>1</w:t>
      </w:r>
      <w:r w:rsidR="004849A2">
        <w:rPr>
          <w:sz w:val="20"/>
        </w:rPr>
        <w:t>7</w:t>
      </w:r>
      <w:r w:rsidRPr="00AB734D">
        <w:rPr>
          <w:sz w:val="20"/>
          <w:vertAlign w:val="superscript"/>
        </w:rPr>
        <w:t>th</w:t>
      </w:r>
    </w:p>
    <w:p w14:paraId="0170920E" w14:textId="77777777" w:rsidR="008F4B88" w:rsidRDefault="008F4B88" w:rsidP="00397476">
      <w:pPr>
        <w:tabs>
          <w:tab w:val="left" w:pos="270"/>
          <w:tab w:val="left" w:pos="810"/>
          <w:tab w:val="left" w:pos="4230"/>
          <w:tab w:val="left" w:pos="4860"/>
          <w:tab w:val="left" w:pos="5400"/>
          <w:tab w:val="left" w:pos="6300"/>
          <w:tab w:val="left" w:pos="6930"/>
          <w:tab w:val="left" w:pos="7200"/>
          <w:tab w:val="left" w:pos="8370"/>
        </w:tabs>
        <w:ind w:left="-90" w:right="-36"/>
        <w:rPr>
          <w:sz w:val="20"/>
        </w:rPr>
      </w:pPr>
      <w:r>
        <w:rPr>
          <w:sz w:val="20"/>
        </w:rPr>
        <w:tab/>
      </w:r>
    </w:p>
    <w:p w14:paraId="569FD091" w14:textId="77777777" w:rsidR="008F4B88" w:rsidRPr="006001D6" w:rsidRDefault="008F4B88" w:rsidP="00397476">
      <w:pPr>
        <w:tabs>
          <w:tab w:val="left" w:pos="270"/>
          <w:tab w:val="left" w:pos="810"/>
          <w:tab w:val="left" w:pos="4230"/>
          <w:tab w:val="left" w:pos="4860"/>
          <w:tab w:val="left" w:pos="5400"/>
          <w:tab w:val="left" w:pos="6300"/>
          <w:tab w:val="left" w:pos="6930"/>
          <w:tab w:val="left" w:pos="7200"/>
          <w:tab w:val="left" w:pos="8370"/>
        </w:tabs>
        <w:ind w:left="-90" w:right="-36"/>
        <w:rPr>
          <w:sz w:val="20"/>
        </w:rPr>
      </w:pPr>
      <w:r>
        <w:rPr>
          <w:sz w:val="20"/>
        </w:rPr>
        <w:tab/>
      </w:r>
      <w:r w:rsidRPr="006001D6">
        <w:rPr>
          <w:sz w:val="20"/>
        </w:rPr>
        <w:t>Boys tee time</w:t>
      </w:r>
      <w:r w:rsidR="004849A2" w:rsidRPr="006001D6">
        <w:rPr>
          <w:sz w:val="20"/>
        </w:rPr>
        <w:t xml:space="preserve"> - </w:t>
      </w:r>
      <w:r w:rsidRPr="006001D6">
        <w:rPr>
          <w:sz w:val="20"/>
        </w:rPr>
        <w:t>10:00 am</w:t>
      </w:r>
    </w:p>
    <w:p w14:paraId="4C112E55" w14:textId="77777777" w:rsidR="008F4B88" w:rsidRPr="006001D6" w:rsidRDefault="008F4B88" w:rsidP="008F4B88">
      <w:pPr>
        <w:tabs>
          <w:tab w:val="left" w:pos="270"/>
          <w:tab w:val="left" w:pos="810"/>
          <w:tab w:val="left" w:pos="4230"/>
          <w:tab w:val="left" w:pos="4860"/>
          <w:tab w:val="left" w:pos="5400"/>
          <w:tab w:val="left" w:pos="6300"/>
          <w:tab w:val="left" w:pos="6930"/>
          <w:tab w:val="left" w:pos="7200"/>
          <w:tab w:val="left" w:pos="8370"/>
        </w:tabs>
        <w:ind w:right="-36"/>
        <w:rPr>
          <w:sz w:val="20"/>
        </w:rPr>
      </w:pPr>
      <w:r w:rsidRPr="006001D6">
        <w:rPr>
          <w:sz w:val="20"/>
        </w:rPr>
        <w:tab/>
        <w:t>Girls tee time</w:t>
      </w:r>
      <w:r w:rsidR="004849A2" w:rsidRPr="006001D6">
        <w:rPr>
          <w:sz w:val="20"/>
        </w:rPr>
        <w:t xml:space="preserve"> </w:t>
      </w:r>
      <w:r w:rsidRPr="006001D6">
        <w:rPr>
          <w:sz w:val="20"/>
        </w:rPr>
        <w:t>- immediately following the boys</w:t>
      </w:r>
    </w:p>
    <w:p w14:paraId="4A2B4826" w14:textId="77777777" w:rsidR="00BA3AC7" w:rsidRDefault="00BA3AC7">
      <w:pPr>
        <w:tabs>
          <w:tab w:val="left" w:pos="270"/>
          <w:tab w:val="left" w:pos="810"/>
          <w:tab w:val="left" w:pos="1170"/>
          <w:tab w:val="left" w:pos="4230"/>
          <w:tab w:val="left" w:pos="4860"/>
          <w:tab w:val="left" w:pos="5400"/>
          <w:tab w:val="left" w:pos="6300"/>
          <w:tab w:val="left" w:pos="6930"/>
          <w:tab w:val="left" w:pos="7200"/>
          <w:tab w:val="left" w:pos="8370"/>
        </w:tabs>
        <w:ind w:left="-90" w:right="-36"/>
        <w:rPr>
          <w:sz w:val="20"/>
        </w:rPr>
      </w:pPr>
      <w:r>
        <w:rPr>
          <w:sz w:val="20"/>
        </w:rPr>
        <w:tab/>
      </w:r>
    </w:p>
    <w:p w14:paraId="797BA867" w14:textId="77777777" w:rsidR="00BA3AC7" w:rsidRDefault="00BA3AC7" w:rsidP="00BF0C66">
      <w:pPr>
        <w:tabs>
          <w:tab w:val="left" w:pos="1170"/>
          <w:tab w:val="left" w:pos="2070"/>
          <w:tab w:val="left" w:pos="4230"/>
          <w:tab w:val="left" w:pos="4860"/>
          <w:tab w:val="left" w:pos="5400"/>
          <w:tab w:val="left" w:pos="6300"/>
          <w:tab w:val="left" w:pos="6930"/>
          <w:tab w:val="left" w:pos="7200"/>
          <w:tab w:val="left" w:pos="8370"/>
        </w:tabs>
        <w:ind w:right="-36"/>
        <w:rPr>
          <w:sz w:val="20"/>
        </w:rPr>
      </w:pPr>
    </w:p>
    <w:p w14:paraId="17F86604" w14:textId="77777777" w:rsidR="00BA3AC7" w:rsidRPr="00BE4EB4" w:rsidRDefault="004849A2">
      <w:pPr>
        <w:tabs>
          <w:tab w:val="left" w:pos="1440"/>
          <w:tab w:val="left" w:pos="2070"/>
          <w:tab w:val="left" w:pos="4230"/>
          <w:tab w:val="left" w:pos="4860"/>
          <w:tab w:val="left" w:pos="5400"/>
          <w:tab w:val="left" w:pos="6300"/>
          <w:tab w:val="left" w:pos="6930"/>
          <w:tab w:val="left" w:pos="7200"/>
          <w:tab w:val="left" w:pos="8370"/>
        </w:tabs>
        <w:ind w:left="-90" w:right="-36"/>
        <w:rPr>
          <w:i/>
          <w:sz w:val="20"/>
        </w:rPr>
      </w:pPr>
      <w:r>
        <w:rPr>
          <w:b/>
          <w:sz w:val="20"/>
          <w:u w:val="single"/>
        </w:rPr>
        <w:t>2022</w:t>
      </w:r>
      <w:r w:rsidR="00744C4C">
        <w:rPr>
          <w:b/>
          <w:sz w:val="20"/>
          <w:u w:val="single"/>
        </w:rPr>
        <w:t xml:space="preserve"> Allocations to </w:t>
      </w:r>
      <w:r w:rsidR="008F4B88">
        <w:rPr>
          <w:b/>
          <w:sz w:val="20"/>
          <w:u w:val="single"/>
        </w:rPr>
        <w:t>State at</w:t>
      </w:r>
      <w:r w:rsidR="00F40F82">
        <w:rPr>
          <w:b/>
          <w:sz w:val="20"/>
          <w:u w:val="single"/>
        </w:rPr>
        <w:t xml:space="preserve"> </w:t>
      </w:r>
      <w:r w:rsidR="00D6422F" w:rsidRPr="00D6422F">
        <w:rPr>
          <w:b/>
          <w:sz w:val="20"/>
          <w:u w:val="single"/>
        </w:rPr>
        <w:t>Indian Canyon</w:t>
      </w:r>
      <w:r w:rsidR="00F40F82" w:rsidRPr="00D6422F">
        <w:rPr>
          <w:b/>
          <w:sz w:val="20"/>
          <w:u w:val="single"/>
        </w:rPr>
        <w:t xml:space="preserve">, </w:t>
      </w:r>
      <w:r w:rsidR="00D6422F" w:rsidRPr="00D6422F">
        <w:rPr>
          <w:b/>
          <w:sz w:val="20"/>
          <w:u w:val="single"/>
        </w:rPr>
        <w:t>Spokane</w:t>
      </w:r>
      <w:r w:rsidR="00D6422F" w:rsidRPr="00D6422F">
        <w:rPr>
          <w:b/>
          <w:sz w:val="20"/>
        </w:rPr>
        <w:t>.</w:t>
      </w:r>
      <w:r w:rsidR="00BA3AC7" w:rsidRPr="00CC00E6">
        <w:rPr>
          <w:b/>
          <w:sz w:val="20"/>
        </w:rPr>
        <w:tab/>
      </w:r>
      <w:r w:rsidR="00BE4EB4">
        <w:rPr>
          <w:b/>
          <w:sz w:val="20"/>
        </w:rPr>
        <w:t xml:space="preserve">  </w:t>
      </w:r>
      <w:r w:rsidR="00D6422F" w:rsidRPr="00536DA3">
        <w:rPr>
          <w:b/>
          <w:i/>
          <w:sz w:val="20"/>
        </w:rPr>
        <w:t>19 Girls, 19 Boys</w:t>
      </w:r>
    </w:p>
    <w:p w14:paraId="2F6E5ED4" w14:textId="77777777" w:rsidR="00BA3AC7" w:rsidRDefault="00BA3AC7" w:rsidP="00A309E6">
      <w:pPr>
        <w:tabs>
          <w:tab w:val="left" w:pos="2070"/>
          <w:tab w:val="left" w:pos="3690"/>
          <w:tab w:val="left" w:pos="4230"/>
          <w:tab w:val="left" w:pos="4860"/>
          <w:tab w:val="left" w:pos="5400"/>
          <w:tab w:val="left" w:pos="6300"/>
          <w:tab w:val="left" w:pos="6930"/>
          <w:tab w:val="left" w:pos="7200"/>
          <w:tab w:val="left" w:pos="8370"/>
        </w:tabs>
        <w:ind w:left="-90" w:right="342"/>
        <w:rPr>
          <w:sz w:val="20"/>
        </w:rPr>
      </w:pPr>
      <w:r>
        <w:rPr>
          <w:sz w:val="20"/>
        </w:rPr>
        <w:t xml:space="preserve">If there is a tie for the last allocation, there will be a sudden death playoff immediately following the tournament. </w:t>
      </w:r>
      <w:r w:rsidR="00520462">
        <w:rPr>
          <w:sz w:val="20"/>
        </w:rPr>
        <w:t xml:space="preserve">Two </w:t>
      </w:r>
      <w:r w:rsidR="00F25561">
        <w:rPr>
          <w:sz w:val="20"/>
        </w:rPr>
        <w:t>additional players</w:t>
      </w:r>
      <w:r>
        <w:rPr>
          <w:sz w:val="20"/>
        </w:rPr>
        <w:t xml:space="preserve"> will be alternates to the </w:t>
      </w:r>
      <w:r w:rsidR="00F40F82">
        <w:rPr>
          <w:sz w:val="20"/>
        </w:rPr>
        <w:t>State</w:t>
      </w:r>
      <w:r w:rsidR="007511FD">
        <w:rPr>
          <w:sz w:val="20"/>
        </w:rPr>
        <w:t xml:space="preserve"> </w:t>
      </w:r>
      <w:r w:rsidR="00AC2452">
        <w:rPr>
          <w:sz w:val="20"/>
        </w:rPr>
        <w:t>t</w:t>
      </w:r>
      <w:r>
        <w:rPr>
          <w:sz w:val="20"/>
        </w:rPr>
        <w:t>ournament</w:t>
      </w:r>
      <w:r w:rsidR="00AC2452">
        <w:rPr>
          <w:sz w:val="20"/>
        </w:rPr>
        <w:t xml:space="preserve"> </w:t>
      </w:r>
      <w:r w:rsidR="00F40F82">
        <w:rPr>
          <w:sz w:val="20"/>
        </w:rPr>
        <w:t>in Spokane</w:t>
      </w:r>
      <w:r w:rsidR="001A57DB">
        <w:rPr>
          <w:sz w:val="20"/>
        </w:rPr>
        <w:t xml:space="preserve"> on </w:t>
      </w:r>
      <w:r w:rsidR="00084BAD">
        <w:rPr>
          <w:sz w:val="20"/>
        </w:rPr>
        <w:t>Tues</w:t>
      </w:r>
      <w:r w:rsidR="00BF01C4">
        <w:rPr>
          <w:sz w:val="20"/>
        </w:rPr>
        <w:t xml:space="preserve">day, </w:t>
      </w:r>
      <w:r w:rsidR="001A57DB">
        <w:rPr>
          <w:sz w:val="20"/>
        </w:rPr>
        <w:t xml:space="preserve">May </w:t>
      </w:r>
      <w:r w:rsidR="00F40F82">
        <w:rPr>
          <w:sz w:val="20"/>
        </w:rPr>
        <w:t>2</w:t>
      </w:r>
      <w:r w:rsidR="00D6422F">
        <w:rPr>
          <w:sz w:val="20"/>
        </w:rPr>
        <w:t>4</w:t>
      </w:r>
      <w:r w:rsidR="00D6422F">
        <w:rPr>
          <w:sz w:val="20"/>
          <w:vertAlign w:val="superscript"/>
        </w:rPr>
        <w:t xml:space="preserve">th </w:t>
      </w:r>
      <w:r w:rsidR="00D6422F">
        <w:rPr>
          <w:sz w:val="20"/>
        </w:rPr>
        <w:t xml:space="preserve">- </w:t>
      </w:r>
      <w:r w:rsidR="00F40F82">
        <w:rPr>
          <w:sz w:val="20"/>
        </w:rPr>
        <w:t>Wednesday May 2</w:t>
      </w:r>
      <w:r w:rsidR="00D6422F">
        <w:rPr>
          <w:sz w:val="20"/>
        </w:rPr>
        <w:t>5</w:t>
      </w:r>
      <w:r w:rsidR="00D6422F">
        <w:rPr>
          <w:sz w:val="20"/>
          <w:vertAlign w:val="superscript"/>
        </w:rPr>
        <w:t>th</w:t>
      </w:r>
      <w:r w:rsidR="00336BBE">
        <w:rPr>
          <w:sz w:val="20"/>
        </w:rPr>
        <w:t>.</w:t>
      </w:r>
    </w:p>
    <w:p w14:paraId="3838A769" w14:textId="77777777" w:rsidR="00BA3AC7" w:rsidRDefault="00BA3AC7">
      <w:pPr>
        <w:tabs>
          <w:tab w:val="left" w:pos="1170"/>
          <w:tab w:val="left" w:pos="2070"/>
          <w:tab w:val="left" w:pos="4230"/>
          <w:tab w:val="left" w:pos="4860"/>
          <w:tab w:val="left" w:pos="5400"/>
          <w:tab w:val="left" w:pos="6300"/>
          <w:tab w:val="left" w:pos="6930"/>
          <w:tab w:val="left" w:pos="7200"/>
          <w:tab w:val="left" w:pos="8370"/>
        </w:tabs>
        <w:ind w:left="-90" w:right="-36"/>
        <w:rPr>
          <w:sz w:val="20"/>
        </w:rPr>
      </w:pPr>
    </w:p>
    <w:p w14:paraId="707B2A0E"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b/>
          <w:sz w:val="20"/>
          <w:u w:val="single"/>
        </w:rPr>
        <w:t>Coaches Meeting</w:t>
      </w:r>
      <w:r w:rsidRPr="00D6422F">
        <w:rPr>
          <w:b/>
          <w:sz w:val="20"/>
        </w:rPr>
        <w:t>:</w:t>
      </w:r>
    </w:p>
    <w:p w14:paraId="40093CCB"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 xml:space="preserve">All Coaches (or representative) must attend the </w:t>
      </w:r>
      <w:r w:rsidR="004849A2">
        <w:rPr>
          <w:sz w:val="20"/>
        </w:rPr>
        <w:t>coach’s</w:t>
      </w:r>
      <w:r>
        <w:rPr>
          <w:sz w:val="20"/>
        </w:rPr>
        <w:t xml:space="preserve"> meetings prior to the Tournament. Attendance by a coach or representative from each school with tournament participants is </w:t>
      </w:r>
      <w:r>
        <w:rPr>
          <w:b/>
          <w:sz w:val="20"/>
          <w:u w:val="single"/>
        </w:rPr>
        <w:t>mandatory</w:t>
      </w:r>
      <w:r>
        <w:rPr>
          <w:sz w:val="20"/>
        </w:rPr>
        <w:t>. The time and location are as follows:</w:t>
      </w:r>
    </w:p>
    <w:p w14:paraId="3D6E0C31"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41D6827A" w14:textId="77777777" w:rsidR="00BA3AC7" w:rsidRDefault="001827C2">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ab/>
      </w:r>
      <w:r>
        <w:rPr>
          <w:sz w:val="20"/>
        </w:rPr>
        <w:tab/>
      </w:r>
      <w:r w:rsidR="00F41B38" w:rsidRPr="006001D6">
        <w:rPr>
          <w:sz w:val="20"/>
        </w:rPr>
        <w:t>T</w:t>
      </w:r>
      <w:r w:rsidR="00AF360D" w:rsidRPr="006001D6">
        <w:rPr>
          <w:sz w:val="20"/>
        </w:rPr>
        <w:t>uesday, May 1</w:t>
      </w:r>
      <w:r w:rsidR="004849A2" w:rsidRPr="006001D6">
        <w:rPr>
          <w:sz w:val="20"/>
        </w:rPr>
        <w:t>7</w:t>
      </w:r>
      <w:r w:rsidR="00BA3AC7" w:rsidRPr="006001D6">
        <w:rPr>
          <w:sz w:val="20"/>
          <w:vertAlign w:val="superscript"/>
        </w:rPr>
        <w:t>th</w:t>
      </w:r>
      <w:r w:rsidR="004849A2" w:rsidRPr="006001D6">
        <w:rPr>
          <w:sz w:val="20"/>
        </w:rPr>
        <w:t xml:space="preserve"> at</w:t>
      </w:r>
      <w:r w:rsidR="006C696A" w:rsidRPr="006001D6">
        <w:rPr>
          <w:sz w:val="20"/>
        </w:rPr>
        <w:t xml:space="preserve"> </w:t>
      </w:r>
      <w:r w:rsidR="00AF360D" w:rsidRPr="006001D6">
        <w:rPr>
          <w:sz w:val="20"/>
        </w:rPr>
        <w:t>9:00 a</w:t>
      </w:r>
      <w:r w:rsidR="00BA3AC7" w:rsidRPr="006001D6">
        <w:rPr>
          <w:sz w:val="20"/>
        </w:rPr>
        <w:t xml:space="preserve">m at </w:t>
      </w:r>
      <w:r w:rsidR="009C0CC2" w:rsidRPr="006001D6">
        <w:rPr>
          <w:sz w:val="20"/>
        </w:rPr>
        <w:t xml:space="preserve">North Bellingham </w:t>
      </w:r>
      <w:r w:rsidR="00BA3AC7" w:rsidRPr="006001D6">
        <w:rPr>
          <w:sz w:val="20"/>
        </w:rPr>
        <w:t>Golf Shop.</w:t>
      </w:r>
    </w:p>
    <w:p w14:paraId="5D585185"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Pr>
          <w:sz w:val="20"/>
        </w:rPr>
        <w:t xml:space="preserve">                       </w:t>
      </w:r>
    </w:p>
    <w:p w14:paraId="203C34EF"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b/>
          <w:sz w:val="20"/>
          <w:u w:val="single"/>
        </w:rPr>
        <w:t>Starting Times</w:t>
      </w:r>
      <w:r w:rsidRPr="00D6422F">
        <w:rPr>
          <w:b/>
          <w:sz w:val="20"/>
        </w:rPr>
        <w:t>:</w:t>
      </w:r>
    </w:p>
    <w:p w14:paraId="40C77197"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sz w:val="20"/>
        </w:rPr>
        <w:t xml:space="preserve">The Tournament Director will make up the pairings. No two golfers representing the same school </w:t>
      </w:r>
      <w:r w:rsidR="00397476">
        <w:rPr>
          <w:sz w:val="20"/>
        </w:rPr>
        <w:t xml:space="preserve">may play in the same pairing. </w:t>
      </w:r>
      <w:r>
        <w:rPr>
          <w:sz w:val="20"/>
        </w:rPr>
        <w:t xml:space="preserve">On </w:t>
      </w:r>
      <w:r w:rsidR="00397476">
        <w:rPr>
          <w:sz w:val="20"/>
        </w:rPr>
        <w:t>the</w:t>
      </w:r>
      <w:r>
        <w:rPr>
          <w:sz w:val="20"/>
        </w:rPr>
        <w:t xml:space="preserve"> day of the tournament, all participants are required to check in at the registration table with their coach or faculty representative, no later than 15 minutes </w:t>
      </w:r>
      <w:r w:rsidR="00397476">
        <w:rPr>
          <w:sz w:val="20"/>
        </w:rPr>
        <w:t>prior to the shotgun start</w:t>
      </w:r>
      <w:r>
        <w:rPr>
          <w:sz w:val="20"/>
        </w:rPr>
        <w:t>.</w:t>
      </w:r>
    </w:p>
    <w:p w14:paraId="3E5D939C"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26F494C6" w14:textId="77777777" w:rsidR="00BA3AC7" w:rsidRDefault="00BA3AC7">
      <w:pPr>
        <w:tabs>
          <w:tab w:val="left" w:pos="1170"/>
          <w:tab w:val="left" w:pos="2070"/>
          <w:tab w:val="left" w:pos="4230"/>
          <w:tab w:val="left" w:pos="4860"/>
          <w:tab w:val="left" w:pos="5400"/>
          <w:tab w:val="left" w:pos="6300"/>
          <w:tab w:val="left" w:pos="6930"/>
          <w:tab w:val="left" w:pos="7200"/>
          <w:tab w:val="left" w:pos="8370"/>
        </w:tabs>
        <w:ind w:left="-90" w:right="-36"/>
        <w:rPr>
          <w:b/>
          <w:sz w:val="20"/>
        </w:rPr>
      </w:pPr>
      <w:r>
        <w:rPr>
          <w:b/>
          <w:sz w:val="20"/>
          <w:u w:val="single"/>
        </w:rPr>
        <w:t xml:space="preserve">Only Soft Spikes are to be used at the </w:t>
      </w:r>
      <w:r w:rsidR="004D1980">
        <w:rPr>
          <w:b/>
          <w:sz w:val="20"/>
          <w:u w:val="single"/>
        </w:rPr>
        <w:t>Bi-</w:t>
      </w:r>
      <w:r>
        <w:rPr>
          <w:b/>
          <w:sz w:val="20"/>
          <w:u w:val="single"/>
        </w:rPr>
        <w:t>District Tournament</w:t>
      </w:r>
      <w:r w:rsidRPr="00D6422F">
        <w:rPr>
          <w:b/>
          <w:sz w:val="20"/>
        </w:rPr>
        <w:t>.</w:t>
      </w:r>
      <w:r>
        <w:rPr>
          <w:b/>
          <w:sz w:val="20"/>
        </w:rPr>
        <w:tab/>
      </w:r>
      <w:r>
        <w:rPr>
          <w:b/>
          <w:sz w:val="20"/>
        </w:rPr>
        <w:tab/>
      </w:r>
    </w:p>
    <w:p w14:paraId="0FFC4640" w14:textId="77777777" w:rsidR="00BA3AC7" w:rsidRDefault="00BA3AC7">
      <w:pPr>
        <w:tabs>
          <w:tab w:val="left" w:pos="1170"/>
          <w:tab w:val="left" w:pos="2070"/>
          <w:tab w:val="left" w:pos="4230"/>
          <w:tab w:val="left" w:pos="4860"/>
          <w:tab w:val="left" w:pos="5400"/>
          <w:tab w:val="left" w:pos="6300"/>
          <w:tab w:val="left" w:pos="6930"/>
          <w:tab w:val="left" w:pos="7200"/>
          <w:tab w:val="left" w:pos="8370"/>
        </w:tabs>
        <w:ind w:left="-90" w:right="-36"/>
        <w:rPr>
          <w:b/>
          <w:sz w:val="20"/>
          <w:u w:val="single"/>
        </w:rPr>
      </w:pPr>
    </w:p>
    <w:p w14:paraId="5C1FC251" w14:textId="77777777" w:rsidR="00BA3AC7" w:rsidRDefault="00BA3AC7">
      <w:pPr>
        <w:tabs>
          <w:tab w:val="left" w:pos="1170"/>
          <w:tab w:val="left" w:pos="2070"/>
          <w:tab w:val="left" w:pos="4230"/>
          <w:tab w:val="left" w:pos="4860"/>
          <w:tab w:val="left" w:pos="5400"/>
          <w:tab w:val="left" w:pos="6300"/>
          <w:tab w:val="left" w:pos="6930"/>
          <w:tab w:val="left" w:pos="7200"/>
          <w:tab w:val="left" w:pos="8370"/>
        </w:tabs>
        <w:ind w:left="-90" w:right="-36"/>
        <w:rPr>
          <w:sz w:val="20"/>
          <w:u w:val="single"/>
        </w:rPr>
      </w:pPr>
      <w:r>
        <w:rPr>
          <w:b/>
          <w:sz w:val="20"/>
          <w:u w:val="single"/>
        </w:rPr>
        <w:t>Practice Rounds</w:t>
      </w:r>
      <w:r w:rsidRPr="00D6422F">
        <w:rPr>
          <w:b/>
          <w:sz w:val="20"/>
        </w:rPr>
        <w:t>:</w:t>
      </w:r>
    </w:p>
    <w:p w14:paraId="496E78B0" w14:textId="77777777" w:rsidR="00BA3AC7" w:rsidRDefault="00BA3AC7">
      <w:pPr>
        <w:tabs>
          <w:tab w:val="left" w:pos="360"/>
          <w:tab w:val="left" w:pos="1170"/>
          <w:tab w:val="left" w:pos="2070"/>
          <w:tab w:val="left" w:pos="4230"/>
          <w:tab w:val="left" w:pos="4860"/>
          <w:tab w:val="left" w:pos="5400"/>
          <w:tab w:val="left" w:pos="6300"/>
          <w:tab w:val="left" w:pos="6930"/>
          <w:tab w:val="left" w:pos="7200"/>
          <w:tab w:val="left" w:pos="8370"/>
        </w:tabs>
        <w:ind w:left="-90" w:right="-36"/>
        <w:rPr>
          <w:sz w:val="20"/>
        </w:rPr>
      </w:pPr>
      <w:r>
        <w:rPr>
          <w:sz w:val="20"/>
        </w:rPr>
        <w:t xml:space="preserve">Call </w:t>
      </w:r>
      <w:r w:rsidR="00966533">
        <w:rPr>
          <w:sz w:val="20"/>
        </w:rPr>
        <w:t>North Bellingham</w:t>
      </w:r>
      <w:r>
        <w:rPr>
          <w:sz w:val="20"/>
        </w:rPr>
        <w:t xml:space="preserve"> Golf Course for availability</w:t>
      </w:r>
      <w:r w:rsidR="006545D1">
        <w:rPr>
          <w:sz w:val="20"/>
        </w:rPr>
        <w:t xml:space="preserve">. Junior rates for practices rounds are </w:t>
      </w:r>
      <w:r w:rsidR="002D34BD">
        <w:rPr>
          <w:sz w:val="20"/>
        </w:rPr>
        <w:t>half the regular rate,</w:t>
      </w:r>
      <w:r w:rsidR="00D826AA">
        <w:rPr>
          <w:sz w:val="20"/>
        </w:rPr>
        <w:t xml:space="preserve"> please inquire at North Bellingham for rate</w:t>
      </w:r>
      <w:r>
        <w:rPr>
          <w:sz w:val="20"/>
        </w:rPr>
        <w:t xml:space="preserve">. </w:t>
      </w:r>
      <w:r w:rsidR="00966533">
        <w:rPr>
          <w:sz w:val="20"/>
        </w:rPr>
        <w:t>NBGC ph</w:t>
      </w:r>
      <w:r w:rsidR="004849A2">
        <w:rPr>
          <w:sz w:val="20"/>
        </w:rPr>
        <w:t>one number:</w:t>
      </w:r>
      <w:r w:rsidR="00966533">
        <w:rPr>
          <w:sz w:val="20"/>
        </w:rPr>
        <w:t xml:space="preserve"> (360) 398-38</w:t>
      </w:r>
      <w:r>
        <w:rPr>
          <w:sz w:val="20"/>
        </w:rPr>
        <w:t xml:space="preserve">00.   </w:t>
      </w:r>
    </w:p>
    <w:p w14:paraId="2E18DAEB"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0A934131"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b/>
          <w:sz w:val="20"/>
          <w:u w:val="single"/>
        </w:rPr>
        <w:t>Coach/Faculty Representative</w:t>
      </w:r>
      <w:r w:rsidRPr="00D6422F">
        <w:rPr>
          <w:b/>
          <w:sz w:val="20"/>
        </w:rPr>
        <w:t>:</w:t>
      </w:r>
    </w:p>
    <w:p w14:paraId="4E38A3C8"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sz w:val="20"/>
        </w:rPr>
        <w:t>The golf coach or a school faculty representative must accompany all partic</w:t>
      </w:r>
      <w:r w:rsidR="006C696A">
        <w:rPr>
          <w:sz w:val="20"/>
        </w:rPr>
        <w:t>ipating golfers to the</w:t>
      </w:r>
      <w:r w:rsidR="00B67A2B">
        <w:rPr>
          <w:sz w:val="20"/>
        </w:rPr>
        <w:t xml:space="preserve"> Bi-</w:t>
      </w:r>
      <w:r w:rsidR="006C696A">
        <w:rPr>
          <w:sz w:val="20"/>
        </w:rPr>
        <w:t xml:space="preserve">District </w:t>
      </w:r>
      <w:r>
        <w:rPr>
          <w:sz w:val="20"/>
        </w:rPr>
        <w:t>Tournament.  These coaches or representatives must stay at the course site until their team or school individuals have completed play.  Coaches will not be allowed to play at the tournament site on the day of the tournament.</w:t>
      </w:r>
    </w:p>
    <w:p w14:paraId="6DF00539" w14:textId="77777777" w:rsidR="00520462" w:rsidRDefault="00520462">
      <w:pPr>
        <w:tabs>
          <w:tab w:val="left" w:pos="270"/>
          <w:tab w:val="left" w:pos="1170"/>
          <w:tab w:val="left" w:pos="2070"/>
          <w:tab w:val="left" w:pos="4230"/>
          <w:tab w:val="left" w:pos="4860"/>
          <w:tab w:val="left" w:pos="5400"/>
          <w:tab w:val="left" w:pos="6300"/>
          <w:tab w:val="left" w:pos="6930"/>
          <w:tab w:val="left" w:pos="7200"/>
          <w:tab w:val="left" w:pos="8370"/>
        </w:tabs>
        <w:ind w:left="-90" w:right="-36"/>
        <w:rPr>
          <w:b/>
          <w:sz w:val="20"/>
          <w:u w:val="single"/>
        </w:rPr>
      </w:pPr>
    </w:p>
    <w:p w14:paraId="2C05462F"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b/>
          <w:sz w:val="20"/>
          <w:u w:val="single"/>
        </w:rPr>
        <w:t>Food</w:t>
      </w:r>
      <w:r w:rsidRPr="00D6422F">
        <w:rPr>
          <w:b/>
          <w:sz w:val="20"/>
        </w:rPr>
        <w:t>:</w:t>
      </w:r>
    </w:p>
    <w:p w14:paraId="616230E5" w14:textId="77777777" w:rsidR="00BA3AC7" w:rsidRDefault="00A309E6">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sz w:val="20"/>
        </w:rPr>
        <w:t>North Bellingham</w:t>
      </w:r>
      <w:r w:rsidR="00BA3AC7">
        <w:rPr>
          <w:sz w:val="20"/>
        </w:rPr>
        <w:t xml:space="preserve"> Snack Bar will be open during the tournament. Price</w:t>
      </w:r>
      <w:r>
        <w:rPr>
          <w:sz w:val="20"/>
        </w:rPr>
        <w:t xml:space="preserve">s are reasonable.  </w:t>
      </w:r>
    </w:p>
    <w:p w14:paraId="0EFAA766"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b/>
          <w:sz w:val="20"/>
          <w:u w:val="single"/>
        </w:rPr>
      </w:pPr>
    </w:p>
    <w:p w14:paraId="40F49E3D"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sidRPr="00AB734D">
        <w:rPr>
          <w:b/>
          <w:sz w:val="20"/>
          <w:u w:val="single"/>
        </w:rPr>
        <w:t>Rules Committee</w:t>
      </w:r>
      <w:r w:rsidRPr="00D6422F">
        <w:rPr>
          <w:b/>
          <w:sz w:val="20"/>
        </w:rPr>
        <w:t>:</w:t>
      </w:r>
      <w:r w:rsidRPr="004849A2">
        <w:rPr>
          <w:b/>
          <w:sz w:val="20"/>
        </w:rPr>
        <w:t xml:space="preserve"> </w:t>
      </w:r>
      <w:r w:rsidRPr="00AB734D">
        <w:rPr>
          <w:sz w:val="20"/>
        </w:rPr>
        <w:t>Will consist of</w:t>
      </w:r>
      <w:r w:rsidR="006001D6">
        <w:rPr>
          <w:sz w:val="20"/>
        </w:rPr>
        <w:t xml:space="preserve"> the Tournament Director</w:t>
      </w:r>
      <w:r w:rsidRPr="00AB734D">
        <w:rPr>
          <w:sz w:val="20"/>
        </w:rPr>
        <w:t xml:space="preserve">, </w:t>
      </w:r>
      <w:r w:rsidR="001D5386" w:rsidRPr="00AB734D">
        <w:rPr>
          <w:sz w:val="20"/>
        </w:rPr>
        <w:t>on</w:t>
      </w:r>
      <w:r w:rsidR="008F751F" w:rsidRPr="00AB734D">
        <w:rPr>
          <w:sz w:val="20"/>
        </w:rPr>
        <w:t>e</w:t>
      </w:r>
      <w:r w:rsidR="001D5386" w:rsidRPr="00AB734D">
        <w:rPr>
          <w:sz w:val="20"/>
        </w:rPr>
        <w:t xml:space="preserve"> </w:t>
      </w:r>
      <w:r w:rsidR="000930FE">
        <w:rPr>
          <w:sz w:val="20"/>
        </w:rPr>
        <w:t>District 1</w:t>
      </w:r>
      <w:r w:rsidR="001D5386" w:rsidRPr="00AB734D">
        <w:rPr>
          <w:sz w:val="20"/>
        </w:rPr>
        <w:t xml:space="preserve"> </w:t>
      </w:r>
      <w:r w:rsidR="004849A2">
        <w:rPr>
          <w:sz w:val="20"/>
        </w:rPr>
        <w:t>c</w:t>
      </w:r>
      <w:r w:rsidR="001D5386" w:rsidRPr="00AB734D">
        <w:rPr>
          <w:sz w:val="20"/>
        </w:rPr>
        <w:t xml:space="preserve">oach, one </w:t>
      </w:r>
      <w:r w:rsidR="000930FE">
        <w:rPr>
          <w:sz w:val="20"/>
        </w:rPr>
        <w:t>District 2</w:t>
      </w:r>
      <w:r w:rsidR="001D5386" w:rsidRPr="00AB734D">
        <w:rPr>
          <w:sz w:val="20"/>
        </w:rPr>
        <w:t xml:space="preserve"> </w:t>
      </w:r>
      <w:r w:rsidR="004849A2">
        <w:rPr>
          <w:sz w:val="20"/>
        </w:rPr>
        <w:t>c</w:t>
      </w:r>
      <w:r w:rsidR="001D5386" w:rsidRPr="00AB734D">
        <w:rPr>
          <w:sz w:val="20"/>
        </w:rPr>
        <w:t>oach</w:t>
      </w:r>
      <w:r w:rsidR="004849A2">
        <w:rPr>
          <w:sz w:val="20"/>
        </w:rPr>
        <w:t>,</w:t>
      </w:r>
      <w:r w:rsidR="001D5386" w:rsidRPr="00AB734D">
        <w:rPr>
          <w:sz w:val="20"/>
        </w:rPr>
        <w:t xml:space="preserve"> </w:t>
      </w:r>
      <w:r w:rsidRPr="00AB734D">
        <w:rPr>
          <w:sz w:val="20"/>
        </w:rPr>
        <w:t xml:space="preserve">and </w:t>
      </w:r>
      <w:r w:rsidR="00966533" w:rsidRPr="00AB734D">
        <w:rPr>
          <w:sz w:val="20"/>
        </w:rPr>
        <w:t>North Bellingham</w:t>
      </w:r>
      <w:r w:rsidRPr="00AB734D">
        <w:rPr>
          <w:sz w:val="20"/>
        </w:rPr>
        <w:t xml:space="preserve"> Golf Professional.</w:t>
      </w:r>
    </w:p>
    <w:p w14:paraId="03676E1E"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p>
    <w:p w14:paraId="31F83437" w14:textId="77777777" w:rsidR="00BA3AC7" w:rsidRDefault="00BA3AC7" w:rsidP="00520462">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sz w:val="20"/>
        </w:rPr>
        <w:t xml:space="preserve"> </w:t>
      </w:r>
    </w:p>
    <w:p w14:paraId="19F7E81E"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b/>
          <w:sz w:val="20"/>
          <w:u w:val="single"/>
        </w:rPr>
        <w:t>Rules</w:t>
      </w:r>
      <w:r w:rsidRPr="00D6422F">
        <w:rPr>
          <w:b/>
          <w:sz w:val="20"/>
        </w:rPr>
        <w:t>:</w:t>
      </w:r>
    </w:p>
    <w:p w14:paraId="56907AF9" w14:textId="77777777" w:rsidR="006C696A" w:rsidRDefault="00BA3AC7" w:rsidP="006C696A">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43"/>
        <w:rPr>
          <w:sz w:val="20"/>
        </w:rPr>
      </w:pPr>
      <w:r>
        <w:rPr>
          <w:sz w:val="20"/>
        </w:rPr>
        <w:t xml:space="preserve">USGA Rules will govern, except in cases of local ground rule changes. </w:t>
      </w:r>
      <w:r w:rsidR="006C696A">
        <w:rPr>
          <w:sz w:val="20"/>
        </w:rPr>
        <w:t>The local rules at North Bellingham are the participants play the long native grass bordering the course as a lateral hazard and that you can remove stones in bunkers.</w:t>
      </w:r>
    </w:p>
    <w:p w14:paraId="7FCA8582"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 xml:space="preserve"> The </w:t>
      </w:r>
      <w:r w:rsidR="000930FE">
        <w:rPr>
          <w:sz w:val="20"/>
        </w:rPr>
        <w:t>Bi-</w:t>
      </w:r>
      <w:r>
        <w:rPr>
          <w:sz w:val="20"/>
        </w:rPr>
        <w:t xml:space="preserve">District Tournament will be governed by the Rules Committee. The Tournament Director will appoint the Rules Committee. Any disputes or doubtful points on rules shall be referred to the Committee whose decision shall be final.  </w:t>
      </w:r>
    </w:p>
    <w:p w14:paraId="1770D160"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Contestants will keep each other's score within the pairing. The tournament official scorer will not accept score cards unless they are signed by both the individual player and his scorer. Attesting areas will be provided along with a tournament official to conduct the attesting immediately after the completion of the final hole on each day of the tournament. Penalty for an unsigned scorecard is automatic disqualification.  Participants must report to the attesting area after completion of each round, promptly and without delay.</w:t>
      </w:r>
    </w:p>
    <w:p w14:paraId="5E1D212C" w14:textId="77777777" w:rsidR="00D32DC4" w:rsidRPr="00D32DC4" w:rsidRDefault="00D32DC4">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rFonts w:ascii="Times New Roman" w:hAnsi="Times New Roman"/>
          <w:sz w:val="20"/>
        </w:rPr>
      </w:pPr>
      <w:r>
        <w:rPr>
          <w:rFonts w:ascii="Times New Roman" w:hAnsi="Times New Roman"/>
          <w:sz w:val="20"/>
        </w:rPr>
        <w:lastRenderedPageBreak/>
        <w:t>Coaching: Such a person(s) shall be identified by the Rules Committee before any team member begins play. They may give advice to their players at any time throughout the round. The coach(s) cannot cause a player to unduly delay play.</w:t>
      </w:r>
    </w:p>
    <w:p w14:paraId="1E8E71E6" w14:textId="77777777" w:rsidR="006A0A92" w:rsidRPr="004849A2" w:rsidRDefault="006A0A92">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rFonts w:ascii="Times New Roman" w:hAnsi="Times New Roman"/>
          <w:sz w:val="20"/>
        </w:rPr>
      </w:pPr>
      <w:r w:rsidRPr="004849A2">
        <w:rPr>
          <w:sz w:val="20"/>
        </w:rPr>
        <w:t xml:space="preserve">Range Finders will be allowed for use during tournament play with the following stipulations: </w:t>
      </w:r>
    </w:p>
    <w:p w14:paraId="59B44105" w14:textId="77777777" w:rsidR="006A0A92" w:rsidRPr="004849A2" w:rsidRDefault="00D32DC4" w:rsidP="006A0A92">
      <w:pPr>
        <w:tabs>
          <w:tab w:val="left" w:pos="270"/>
          <w:tab w:val="left" w:pos="1170"/>
          <w:tab w:val="left" w:pos="2070"/>
          <w:tab w:val="left" w:pos="4230"/>
          <w:tab w:val="left" w:pos="4860"/>
          <w:tab w:val="left" w:pos="5400"/>
          <w:tab w:val="left" w:pos="6300"/>
          <w:tab w:val="left" w:pos="6930"/>
          <w:tab w:val="left" w:pos="7200"/>
          <w:tab w:val="left" w:pos="8370"/>
        </w:tabs>
        <w:ind w:left="720" w:right="-36"/>
        <w:rPr>
          <w:rFonts w:ascii="Times New Roman" w:hAnsi="Times New Roman"/>
          <w:sz w:val="20"/>
        </w:rPr>
      </w:pPr>
      <w:r>
        <w:rPr>
          <w:sz w:val="20"/>
        </w:rPr>
        <w:tab/>
      </w:r>
      <w:r w:rsidR="006A0A92" w:rsidRPr="004849A2">
        <w:rPr>
          <w:sz w:val="20"/>
        </w:rPr>
        <w:t xml:space="preserve">Devices that calculate slope, wind, speed, temperature, etc. in addition to yardage are not permitted. </w:t>
      </w:r>
    </w:p>
    <w:p w14:paraId="732F4D0E" w14:textId="77777777" w:rsidR="006A0A92" w:rsidRPr="004849A2" w:rsidRDefault="006A0A92" w:rsidP="00D32DC4">
      <w:pPr>
        <w:tabs>
          <w:tab w:val="left" w:pos="270"/>
          <w:tab w:val="left" w:pos="1170"/>
          <w:tab w:val="left" w:pos="2070"/>
          <w:tab w:val="left" w:pos="4230"/>
          <w:tab w:val="left" w:pos="4860"/>
          <w:tab w:val="left" w:pos="5400"/>
          <w:tab w:val="left" w:pos="6300"/>
          <w:tab w:val="left" w:pos="6930"/>
          <w:tab w:val="left" w:pos="7200"/>
          <w:tab w:val="left" w:pos="8370"/>
        </w:tabs>
        <w:ind w:left="1170" w:right="-36"/>
        <w:rPr>
          <w:sz w:val="20"/>
        </w:rPr>
      </w:pPr>
      <w:r w:rsidRPr="004849A2">
        <w:rPr>
          <w:sz w:val="20"/>
        </w:rPr>
        <w:t xml:space="preserve">Use of devices that calculate slope, wind, speed, temperature, etc. will result in disqualification of any player that utilized the device or information. </w:t>
      </w:r>
    </w:p>
    <w:p w14:paraId="78AC1608" w14:textId="77777777" w:rsidR="006A0A92" w:rsidRPr="004849A2" w:rsidRDefault="006A0A92" w:rsidP="006A0A92">
      <w:pPr>
        <w:tabs>
          <w:tab w:val="left" w:pos="270"/>
          <w:tab w:val="left" w:pos="1170"/>
          <w:tab w:val="left" w:pos="2070"/>
          <w:tab w:val="left" w:pos="4230"/>
          <w:tab w:val="left" w:pos="4860"/>
          <w:tab w:val="left" w:pos="5400"/>
          <w:tab w:val="left" w:pos="6300"/>
          <w:tab w:val="left" w:pos="6930"/>
          <w:tab w:val="left" w:pos="7200"/>
          <w:tab w:val="left" w:pos="8370"/>
        </w:tabs>
        <w:ind w:left="720" w:right="-36"/>
        <w:rPr>
          <w:rFonts w:ascii="Times New Roman" w:hAnsi="Times New Roman"/>
          <w:sz w:val="20"/>
        </w:rPr>
      </w:pPr>
    </w:p>
    <w:p w14:paraId="7CD62C29" w14:textId="77777777" w:rsidR="006A0A92" w:rsidRPr="004849A2" w:rsidRDefault="00D32DC4" w:rsidP="006A0A92">
      <w:pPr>
        <w:tabs>
          <w:tab w:val="left" w:pos="270"/>
          <w:tab w:val="left" w:pos="1170"/>
          <w:tab w:val="left" w:pos="2070"/>
          <w:tab w:val="left" w:pos="4230"/>
          <w:tab w:val="left" w:pos="4860"/>
          <w:tab w:val="left" w:pos="5400"/>
          <w:tab w:val="left" w:pos="6300"/>
          <w:tab w:val="left" w:pos="6930"/>
          <w:tab w:val="left" w:pos="7200"/>
          <w:tab w:val="left" w:pos="8370"/>
        </w:tabs>
        <w:ind w:left="720" w:right="-36"/>
        <w:rPr>
          <w:sz w:val="20"/>
        </w:rPr>
      </w:pPr>
      <w:r>
        <w:rPr>
          <w:sz w:val="20"/>
        </w:rPr>
        <w:tab/>
      </w:r>
      <w:r w:rsidR="006A0A92" w:rsidRPr="004849A2">
        <w:rPr>
          <w:sz w:val="20"/>
        </w:rPr>
        <w:t>GPS devices on cell phones and GPS watches are not permitted. Use of either will result in disqualification.</w:t>
      </w:r>
    </w:p>
    <w:p w14:paraId="3F691974" w14:textId="77777777" w:rsidR="006A0A92" w:rsidRPr="004849A2" w:rsidRDefault="006A0A92" w:rsidP="006A0A92">
      <w:pPr>
        <w:tabs>
          <w:tab w:val="left" w:pos="270"/>
          <w:tab w:val="left" w:pos="1170"/>
          <w:tab w:val="left" w:pos="2070"/>
          <w:tab w:val="left" w:pos="4230"/>
          <w:tab w:val="left" w:pos="4860"/>
          <w:tab w:val="left" w:pos="5400"/>
          <w:tab w:val="left" w:pos="6300"/>
          <w:tab w:val="left" w:pos="6930"/>
          <w:tab w:val="left" w:pos="7200"/>
          <w:tab w:val="left" w:pos="8370"/>
        </w:tabs>
        <w:ind w:left="720" w:right="-36"/>
        <w:rPr>
          <w:rFonts w:ascii="Times New Roman" w:hAnsi="Times New Roman"/>
          <w:sz w:val="20"/>
        </w:rPr>
      </w:pPr>
    </w:p>
    <w:p w14:paraId="3E025B05" w14:textId="77777777" w:rsidR="006A0A92" w:rsidRPr="004849A2" w:rsidRDefault="006A0A92" w:rsidP="00D32DC4">
      <w:pPr>
        <w:tabs>
          <w:tab w:val="left" w:pos="270"/>
          <w:tab w:val="left" w:pos="1170"/>
          <w:tab w:val="left" w:pos="2070"/>
          <w:tab w:val="left" w:pos="4230"/>
          <w:tab w:val="left" w:pos="4860"/>
          <w:tab w:val="left" w:pos="5400"/>
          <w:tab w:val="left" w:pos="6300"/>
          <w:tab w:val="left" w:pos="6930"/>
          <w:tab w:val="left" w:pos="7200"/>
          <w:tab w:val="left" w:pos="8370"/>
        </w:tabs>
        <w:ind w:left="1170" w:right="-36"/>
        <w:rPr>
          <w:rFonts w:ascii="Times New Roman" w:hAnsi="Times New Roman"/>
          <w:sz w:val="20"/>
        </w:rPr>
      </w:pPr>
      <w:r w:rsidRPr="004849A2">
        <w:rPr>
          <w:sz w:val="20"/>
        </w:rPr>
        <w:t xml:space="preserve">In each pairing if any player or coach uses a measuring device then all players in the pairing will have access to the information. Failure to share information, if requested, or providing inaccurate information constitutes a sportsmanship violation. </w:t>
      </w:r>
    </w:p>
    <w:p w14:paraId="7B6AAD86" w14:textId="77777777" w:rsidR="006A0A92" w:rsidRPr="004849A2" w:rsidRDefault="006A0A92" w:rsidP="006A0A92">
      <w:pPr>
        <w:tabs>
          <w:tab w:val="left" w:pos="270"/>
          <w:tab w:val="left" w:pos="1170"/>
          <w:tab w:val="left" w:pos="2070"/>
          <w:tab w:val="left" w:pos="4230"/>
          <w:tab w:val="left" w:pos="4860"/>
          <w:tab w:val="left" w:pos="5400"/>
          <w:tab w:val="left" w:pos="6300"/>
          <w:tab w:val="left" w:pos="6930"/>
          <w:tab w:val="left" w:pos="7200"/>
          <w:tab w:val="left" w:pos="8370"/>
        </w:tabs>
        <w:ind w:left="720" w:right="-36"/>
        <w:rPr>
          <w:sz w:val="20"/>
        </w:rPr>
      </w:pPr>
    </w:p>
    <w:p w14:paraId="468FDE4C" w14:textId="77777777" w:rsidR="006A0A92" w:rsidRPr="004849A2" w:rsidRDefault="00D32DC4" w:rsidP="006A0A92">
      <w:pPr>
        <w:tabs>
          <w:tab w:val="left" w:pos="270"/>
          <w:tab w:val="left" w:pos="1170"/>
          <w:tab w:val="left" w:pos="2070"/>
          <w:tab w:val="left" w:pos="4230"/>
          <w:tab w:val="left" w:pos="4860"/>
          <w:tab w:val="left" w:pos="5400"/>
          <w:tab w:val="left" w:pos="6300"/>
          <w:tab w:val="left" w:pos="6930"/>
          <w:tab w:val="left" w:pos="7200"/>
          <w:tab w:val="left" w:pos="8370"/>
        </w:tabs>
        <w:ind w:left="720" w:right="-36"/>
        <w:rPr>
          <w:rFonts w:ascii="Times New Roman" w:hAnsi="Times New Roman"/>
          <w:sz w:val="20"/>
        </w:rPr>
      </w:pPr>
      <w:r>
        <w:rPr>
          <w:sz w:val="20"/>
        </w:rPr>
        <w:tab/>
      </w:r>
      <w:r w:rsidR="006A0A92" w:rsidRPr="004849A2">
        <w:rPr>
          <w:sz w:val="20"/>
        </w:rPr>
        <w:t xml:space="preserve">1st offense – Warning </w:t>
      </w:r>
    </w:p>
    <w:p w14:paraId="184FE3C0" w14:textId="77777777" w:rsidR="006A0A92" w:rsidRPr="004849A2" w:rsidRDefault="00D32DC4" w:rsidP="006A0A92">
      <w:pPr>
        <w:tabs>
          <w:tab w:val="left" w:pos="270"/>
          <w:tab w:val="left" w:pos="1170"/>
          <w:tab w:val="left" w:pos="2070"/>
          <w:tab w:val="left" w:pos="4230"/>
          <w:tab w:val="left" w:pos="4860"/>
          <w:tab w:val="left" w:pos="5400"/>
          <w:tab w:val="left" w:pos="6300"/>
          <w:tab w:val="left" w:pos="6930"/>
          <w:tab w:val="left" w:pos="7200"/>
          <w:tab w:val="left" w:pos="8370"/>
        </w:tabs>
        <w:ind w:left="720" w:right="-36"/>
        <w:rPr>
          <w:rFonts w:ascii="Times New Roman" w:hAnsi="Times New Roman"/>
          <w:sz w:val="20"/>
        </w:rPr>
      </w:pPr>
      <w:r>
        <w:rPr>
          <w:sz w:val="20"/>
        </w:rPr>
        <w:tab/>
      </w:r>
      <w:r w:rsidR="006A0A92" w:rsidRPr="004849A2">
        <w:rPr>
          <w:sz w:val="20"/>
        </w:rPr>
        <w:t xml:space="preserve">2nd offense – Two-Stroke penalty </w:t>
      </w:r>
    </w:p>
    <w:p w14:paraId="4BE103EE" w14:textId="77777777" w:rsidR="006A0A92" w:rsidRPr="004849A2" w:rsidRDefault="00D32DC4" w:rsidP="006A0A92">
      <w:pPr>
        <w:tabs>
          <w:tab w:val="left" w:pos="270"/>
          <w:tab w:val="left" w:pos="1170"/>
          <w:tab w:val="left" w:pos="2070"/>
          <w:tab w:val="left" w:pos="4230"/>
          <w:tab w:val="left" w:pos="4860"/>
          <w:tab w:val="left" w:pos="5400"/>
          <w:tab w:val="left" w:pos="6300"/>
          <w:tab w:val="left" w:pos="6930"/>
          <w:tab w:val="left" w:pos="7200"/>
          <w:tab w:val="left" w:pos="8370"/>
        </w:tabs>
        <w:ind w:left="720" w:right="-36"/>
        <w:rPr>
          <w:rFonts w:ascii="Times New Roman" w:hAnsi="Times New Roman"/>
          <w:sz w:val="20"/>
        </w:rPr>
      </w:pPr>
      <w:r>
        <w:rPr>
          <w:sz w:val="20"/>
        </w:rPr>
        <w:tab/>
      </w:r>
      <w:r w:rsidR="006A0A92" w:rsidRPr="004849A2">
        <w:rPr>
          <w:sz w:val="20"/>
        </w:rPr>
        <w:t>3rd offense – Disqualification</w:t>
      </w:r>
    </w:p>
    <w:p w14:paraId="1260B0BC" w14:textId="77777777" w:rsidR="006A0A92" w:rsidRPr="004849A2" w:rsidRDefault="006A0A92">
      <w:p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p>
    <w:p w14:paraId="2268C5A9" w14:textId="77777777" w:rsidR="00323F05" w:rsidRPr="004849A2" w:rsidRDefault="00323F05">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sidRPr="004849A2">
        <w:rPr>
          <w:b/>
          <w:sz w:val="20"/>
          <w:u w:val="single"/>
        </w:rPr>
        <w:t>Local Rules</w:t>
      </w:r>
      <w:r w:rsidRPr="00D6422F">
        <w:rPr>
          <w:b/>
          <w:sz w:val="20"/>
        </w:rPr>
        <w:t>:</w:t>
      </w:r>
    </w:p>
    <w:p w14:paraId="2873A210" w14:textId="77777777" w:rsidR="00BA3AC7" w:rsidRPr="004849A2" w:rsidRDefault="00323F05" w:rsidP="00323F05">
      <w:pPr>
        <w:numPr>
          <w:ilvl w:val="0"/>
          <w:numId w:val="37"/>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sidRPr="004849A2">
        <w:rPr>
          <w:sz w:val="20"/>
        </w:rPr>
        <w:t>The tall grass bordering the course is played as a lateral hazard</w:t>
      </w:r>
    </w:p>
    <w:p w14:paraId="771D0618" w14:textId="77777777" w:rsidR="00323F05" w:rsidRPr="004849A2" w:rsidRDefault="00323F05" w:rsidP="00323F05">
      <w:pPr>
        <w:numPr>
          <w:ilvl w:val="0"/>
          <w:numId w:val="37"/>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sidRPr="004849A2">
        <w:rPr>
          <w:sz w:val="20"/>
        </w:rPr>
        <w:t>You can remove stones from bunkers</w:t>
      </w:r>
    </w:p>
    <w:p w14:paraId="2F7FAF18" w14:textId="77777777" w:rsidR="00817317" w:rsidRPr="004849A2" w:rsidRDefault="00817317" w:rsidP="00817317">
      <w:pPr>
        <w:numPr>
          <w:ilvl w:val="0"/>
          <w:numId w:val="37"/>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sidRPr="004849A2">
        <w:rPr>
          <w:sz w:val="20"/>
        </w:rPr>
        <w:t>Players may bring their equipment into unmarked lateral hazards (Hay fields)</w:t>
      </w:r>
    </w:p>
    <w:p w14:paraId="506D069B" w14:textId="77777777" w:rsidR="00817317" w:rsidRPr="004849A2" w:rsidRDefault="00817317" w:rsidP="00817317">
      <w:pPr>
        <w:tabs>
          <w:tab w:val="left" w:pos="270"/>
          <w:tab w:val="left" w:pos="1170"/>
          <w:tab w:val="left" w:pos="2070"/>
          <w:tab w:val="left" w:pos="4230"/>
          <w:tab w:val="left" w:pos="4860"/>
          <w:tab w:val="left" w:pos="5400"/>
          <w:tab w:val="left" w:pos="6300"/>
          <w:tab w:val="left" w:pos="6930"/>
          <w:tab w:val="left" w:pos="7200"/>
          <w:tab w:val="left" w:pos="8370"/>
        </w:tabs>
        <w:ind w:left="720" w:right="-36"/>
        <w:rPr>
          <w:b/>
          <w:sz w:val="20"/>
          <w:u w:val="single"/>
        </w:rPr>
      </w:pPr>
      <w:r w:rsidRPr="004849A2">
        <w:rPr>
          <w:b/>
          <w:sz w:val="20"/>
          <w:u w:val="single"/>
        </w:rPr>
        <w:t>DROP ZONES</w:t>
      </w:r>
    </w:p>
    <w:p w14:paraId="01A34ED1" w14:textId="77777777" w:rsidR="00817317" w:rsidRPr="004849A2" w:rsidRDefault="00817317" w:rsidP="00817317">
      <w:pPr>
        <w:numPr>
          <w:ilvl w:val="0"/>
          <w:numId w:val="44"/>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sidRPr="004849A2">
        <w:rPr>
          <w:sz w:val="20"/>
        </w:rPr>
        <w:t>Hole 15- across the ravine for yellow stakes (marked)</w:t>
      </w:r>
    </w:p>
    <w:p w14:paraId="7113479E" w14:textId="77777777" w:rsidR="00817317" w:rsidRPr="004849A2" w:rsidRDefault="00817317" w:rsidP="00817317">
      <w:pPr>
        <w:numPr>
          <w:ilvl w:val="0"/>
          <w:numId w:val="44"/>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sidRPr="004849A2">
        <w:rPr>
          <w:sz w:val="20"/>
        </w:rPr>
        <w:t>Hole 16- across the ravine for yellow stakes (marked)</w:t>
      </w:r>
    </w:p>
    <w:p w14:paraId="0BAF723D" w14:textId="77777777" w:rsidR="00690A57" w:rsidRPr="004849A2" w:rsidRDefault="00A77ACD" w:rsidP="00323F05">
      <w:pPr>
        <w:numPr>
          <w:ilvl w:val="0"/>
          <w:numId w:val="37"/>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sidRPr="008413AE">
        <w:rPr>
          <w:sz w:val="20"/>
        </w:rPr>
        <w:t>At this time</w:t>
      </w:r>
      <w:r w:rsidR="004849A2" w:rsidRPr="008413AE">
        <w:rPr>
          <w:sz w:val="20"/>
        </w:rPr>
        <w:t>,</w:t>
      </w:r>
      <w:r w:rsidRPr="008413AE">
        <w:rPr>
          <w:sz w:val="20"/>
        </w:rPr>
        <w:t xml:space="preserve"> we are planning on playing</w:t>
      </w:r>
      <w:r w:rsidRPr="004849A2">
        <w:rPr>
          <w:b/>
          <w:sz w:val="20"/>
        </w:rPr>
        <w:t xml:space="preserve"> SUMMER RULES</w:t>
      </w:r>
      <w:r w:rsidR="008413AE">
        <w:rPr>
          <w:sz w:val="20"/>
        </w:rPr>
        <w:t>.</w:t>
      </w:r>
    </w:p>
    <w:p w14:paraId="64BE3426" w14:textId="77777777" w:rsidR="00BA3AC7" w:rsidRPr="008413AE"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sidRPr="008413AE">
        <w:rPr>
          <w:sz w:val="20"/>
          <w:u w:val="single"/>
        </w:rPr>
        <w:t>As per USGA rules, slow play rules will be enforced. Participants must play "Ready Golf" and keep up with the pairing ahead.</w:t>
      </w:r>
    </w:p>
    <w:p w14:paraId="6FE3732A" w14:textId="77777777" w:rsidR="00BA3AC7" w:rsidRPr="008F2282" w:rsidRDefault="00BA3AC7" w:rsidP="008F2282">
      <w:pPr>
        <w:tabs>
          <w:tab w:val="left" w:pos="270"/>
          <w:tab w:val="left" w:pos="1170"/>
          <w:tab w:val="left" w:pos="2070"/>
          <w:tab w:val="left" w:pos="4230"/>
          <w:tab w:val="left" w:pos="4860"/>
          <w:tab w:val="left" w:pos="5400"/>
          <w:tab w:val="left" w:pos="6300"/>
          <w:tab w:val="left" w:pos="6930"/>
          <w:tab w:val="left" w:pos="7200"/>
          <w:tab w:val="left" w:pos="8370"/>
        </w:tabs>
        <w:ind w:left="360" w:right="-36"/>
        <w:rPr>
          <w:sz w:val="20"/>
        </w:rPr>
      </w:pPr>
    </w:p>
    <w:p w14:paraId="03C5F88A"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spacing w:line="360" w:lineRule="auto"/>
        <w:ind w:right="-43"/>
        <w:rPr>
          <w:sz w:val="20"/>
        </w:rPr>
      </w:pPr>
      <w:r>
        <w:rPr>
          <w:sz w:val="20"/>
        </w:rPr>
        <w:t>All Putts must be holed out according to USGA Rules. Failure to do so will disqualify the player.</w:t>
      </w:r>
    </w:p>
    <w:p w14:paraId="5CDC775C" w14:textId="77777777" w:rsidR="00BA3AC7" w:rsidRDefault="00966533">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spacing w:line="360" w:lineRule="auto"/>
        <w:ind w:right="-43"/>
        <w:rPr>
          <w:sz w:val="20"/>
        </w:rPr>
      </w:pPr>
      <w:r>
        <w:rPr>
          <w:sz w:val="20"/>
        </w:rPr>
        <w:t>The 1</w:t>
      </w:r>
      <w:r w:rsidR="00BA3AC7">
        <w:rPr>
          <w:sz w:val="20"/>
        </w:rPr>
        <w:t>A</w:t>
      </w:r>
      <w:r w:rsidR="00323F05">
        <w:rPr>
          <w:sz w:val="20"/>
        </w:rPr>
        <w:t>, 2B, 1B</w:t>
      </w:r>
      <w:r w:rsidR="00BA3AC7">
        <w:rPr>
          <w:sz w:val="20"/>
        </w:rPr>
        <w:t xml:space="preserve"> </w:t>
      </w:r>
      <w:r>
        <w:rPr>
          <w:sz w:val="20"/>
        </w:rPr>
        <w:t>Girls</w:t>
      </w:r>
      <w:r w:rsidR="00BA3AC7">
        <w:rPr>
          <w:sz w:val="20"/>
        </w:rPr>
        <w:t xml:space="preserve"> </w:t>
      </w:r>
      <w:r w:rsidR="006106BE">
        <w:rPr>
          <w:sz w:val="20"/>
        </w:rPr>
        <w:t>Bi-</w:t>
      </w:r>
      <w:r w:rsidR="00BA3AC7">
        <w:rPr>
          <w:sz w:val="20"/>
        </w:rPr>
        <w:t xml:space="preserve">District Tournament will play from the </w:t>
      </w:r>
      <w:r w:rsidRPr="00A309E6">
        <w:rPr>
          <w:sz w:val="20"/>
        </w:rPr>
        <w:t>Red</w:t>
      </w:r>
      <w:r w:rsidR="00BA3AC7">
        <w:rPr>
          <w:sz w:val="20"/>
        </w:rPr>
        <w:t xml:space="preserve"> Tees.</w:t>
      </w:r>
      <w:r w:rsidR="006C696A">
        <w:rPr>
          <w:sz w:val="20"/>
        </w:rPr>
        <w:t xml:space="preserve"> The 1A Boys </w:t>
      </w:r>
      <w:r w:rsidR="006106BE">
        <w:rPr>
          <w:sz w:val="20"/>
        </w:rPr>
        <w:t>Bi-</w:t>
      </w:r>
      <w:r w:rsidR="006C696A">
        <w:rPr>
          <w:sz w:val="20"/>
        </w:rPr>
        <w:t>Distric</w:t>
      </w:r>
      <w:r w:rsidR="002E0F77">
        <w:rPr>
          <w:sz w:val="20"/>
        </w:rPr>
        <w:t xml:space="preserve">t Tournament will play from the </w:t>
      </w:r>
      <w:r w:rsidR="006C696A">
        <w:rPr>
          <w:sz w:val="20"/>
        </w:rPr>
        <w:t>Blue Tees.</w:t>
      </w:r>
    </w:p>
    <w:p w14:paraId="10DBEB3A" w14:textId="77777777" w:rsidR="008F2282" w:rsidRPr="004849A2" w:rsidRDefault="008F2282" w:rsidP="008F2282">
      <w:p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sidRPr="004849A2">
        <w:rPr>
          <w:b/>
          <w:sz w:val="20"/>
          <w:u w:val="single"/>
        </w:rPr>
        <w:t>Speed of Play</w:t>
      </w:r>
    </w:p>
    <w:p w14:paraId="5FDBCBA3" w14:textId="77777777" w:rsidR="008F2282" w:rsidRPr="004849A2" w:rsidRDefault="008F2282" w:rsidP="008F2282">
      <w:pPr>
        <w:numPr>
          <w:ilvl w:val="0"/>
          <w:numId w:val="38"/>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sidRPr="004849A2">
        <w:rPr>
          <w:sz w:val="20"/>
        </w:rPr>
        <w:t>1</w:t>
      </w:r>
      <w:r w:rsidRPr="004849A2">
        <w:rPr>
          <w:sz w:val="20"/>
          <w:vertAlign w:val="superscript"/>
        </w:rPr>
        <w:t>st</w:t>
      </w:r>
      <w:r w:rsidRPr="004849A2">
        <w:rPr>
          <w:sz w:val="20"/>
        </w:rPr>
        <w:t xml:space="preserve"> time- warning</w:t>
      </w:r>
    </w:p>
    <w:p w14:paraId="0E201591" w14:textId="77777777" w:rsidR="008F2282" w:rsidRPr="004849A2" w:rsidRDefault="008F2282" w:rsidP="008F2282">
      <w:pPr>
        <w:numPr>
          <w:ilvl w:val="0"/>
          <w:numId w:val="38"/>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sidRPr="004849A2">
        <w:rPr>
          <w:sz w:val="20"/>
        </w:rPr>
        <w:t>2</w:t>
      </w:r>
      <w:r w:rsidRPr="004849A2">
        <w:rPr>
          <w:sz w:val="20"/>
          <w:vertAlign w:val="superscript"/>
        </w:rPr>
        <w:t>nd</w:t>
      </w:r>
      <w:r w:rsidRPr="004849A2">
        <w:rPr>
          <w:sz w:val="20"/>
        </w:rPr>
        <w:t xml:space="preserve"> time- 1 stroke penalty (whole group)</w:t>
      </w:r>
    </w:p>
    <w:p w14:paraId="7FE81DFC" w14:textId="77777777" w:rsidR="008F2282" w:rsidRPr="004849A2" w:rsidRDefault="008F2282" w:rsidP="008F2282">
      <w:pPr>
        <w:numPr>
          <w:ilvl w:val="0"/>
          <w:numId w:val="38"/>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sidRPr="004849A2">
        <w:rPr>
          <w:sz w:val="20"/>
        </w:rPr>
        <w:t>3</w:t>
      </w:r>
      <w:r w:rsidRPr="004849A2">
        <w:rPr>
          <w:sz w:val="20"/>
          <w:vertAlign w:val="superscript"/>
        </w:rPr>
        <w:t>rd</w:t>
      </w:r>
      <w:r w:rsidRPr="004849A2">
        <w:rPr>
          <w:sz w:val="20"/>
        </w:rPr>
        <w:t xml:space="preserve"> time- 2 stroke penalty (whole group)</w:t>
      </w:r>
    </w:p>
    <w:p w14:paraId="06D3433D" w14:textId="77777777" w:rsidR="008F2282" w:rsidRPr="004849A2" w:rsidRDefault="008F2282" w:rsidP="008F2282">
      <w:pPr>
        <w:numPr>
          <w:ilvl w:val="0"/>
          <w:numId w:val="38"/>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sidRPr="004849A2">
        <w:rPr>
          <w:sz w:val="20"/>
        </w:rPr>
        <w:t>4</w:t>
      </w:r>
      <w:r w:rsidRPr="004849A2">
        <w:rPr>
          <w:sz w:val="20"/>
          <w:vertAlign w:val="superscript"/>
        </w:rPr>
        <w:t>th</w:t>
      </w:r>
      <w:r w:rsidRPr="004849A2">
        <w:rPr>
          <w:sz w:val="20"/>
        </w:rPr>
        <w:t xml:space="preserve"> time- Disqualification</w:t>
      </w:r>
    </w:p>
    <w:p w14:paraId="71C723D8" w14:textId="77777777" w:rsidR="008F2282" w:rsidRPr="004849A2" w:rsidRDefault="008F2282" w:rsidP="008F2282">
      <w:pPr>
        <w:numPr>
          <w:ilvl w:val="0"/>
          <w:numId w:val="38"/>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sidRPr="004849A2">
        <w:rPr>
          <w:sz w:val="20"/>
        </w:rPr>
        <w:t xml:space="preserve">If a group falls 2 holes behind they will be assessed a </w:t>
      </w:r>
      <w:r w:rsidR="00D32DC4" w:rsidRPr="004849A2">
        <w:rPr>
          <w:sz w:val="20"/>
        </w:rPr>
        <w:t>2-stroke</w:t>
      </w:r>
      <w:r w:rsidRPr="004849A2">
        <w:rPr>
          <w:sz w:val="20"/>
        </w:rPr>
        <w:t xml:space="preserve"> penalty</w:t>
      </w:r>
    </w:p>
    <w:p w14:paraId="7FB70782" w14:textId="77777777" w:rsidR="008F2282" w:rsidRPr="004849A2" w:rsidRDefault="008F2282" w:rsidP="008F2282">
      <w:pPr>
        <w:numPr>
          <w:ilvl w:val="0"/>
          <w:numId w:val="38"/>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sidRPr="004849A2">
        <w:rPr>
          <w:sz w:val="20"/>
        </w:rPr>
        <w:t>If a group falls 3 holes behind they will be disqualified</w:t>
      </w:r>
    </w:p>
    <w:p w14:paraId="2BA7F1C0" w14:textId="77777777" w:rsidR="008F2282" w:rsidRDefault="008F2282" w:rsidP="008F2282">
      <w:pPr>
        <w:tabs>
          <w:tab w:val="left" w:pos="270"/>
          <w:tab w:val="left" w:pos="1170"/>
          <w:tab w:val="left" w:pos="2070"/>
          <w:tab w:val="left" w:pos="4230"/>
          <w:tab w:val="left" w:pos="4860"/>
          <w:tab w:val="left" w:pos="5400"/>
          <w:tab w:val="left" w:pos="6300"/>
          <w:tab w:val="left" w:pos="6930"/>
          <w:tab w:val="left" w:pos="7200"/>
          <w:tab w:val="left" w:pos="8370"/>
        </w:tabs>
        <w:spacing w:line="360" w:lineRule="auto"/>
        <w:ind w:left="360" w:right="-43"/>
        <w:rPr>
          <w:sz w:val="20"/>
        </w:rPr>
      </w:pPr>
    </w:p>
    <w:p w14:paraId="64F21F66"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Pr>
          <w:b/>
          <w:sz w:val="20"/>
          <w:u w:val="single"/>
        </w:rPr>
        <w:t>The following violations may result in disqualification</w:t>
      </w:r>
      <w:r w:rsidRPr="00D6422F">
        <w:rPr>
          <w:b/>
          <w:sz w:val="20"/>
        </w:rPr>
        <w:t>:</w:t>
      </w:r>
    </w:p>
    <w:p w14:paraId="37AB854A" w14:textId="77777777" w:rsidR="00BA3AC7" w:rsidRDefault="00BA3AC7">
      <w:pPr>
        <w:numPr>
          <w:ilvl w:val="0"/>
          <w:numId w:val="33"/>
        </w:numPr>
        <w:tabs>
          <w:tab w:val="clear" w:pos="360"/>
          <w:tab w:val="left" w:pos="720"/>
          <w:tab w:val="left" w:pos="1170"/>
          <w:tab w:val="left" w:pos="2070"/>
          <w:tab w:val="left" w:pos="4230"/>
          <w:tab w:val="left" w:pos="4860"/>
          <w:tab w:val="left" w:pos="5400"/>
          <w:tab w:val="left" w:pos="6300"/>
          <w:tab w:val="left" w:pos="6930"/>
          <w:tab w:val="left" w:pos="7200"/>
          <w:tab w:val="left" w:pos="8370"/>
        </w:tabs>
        <w:ind w:left="1350" w:right="-36"/>
        <w:rPr>
          <w:sz w:val="20"/>
        </w:rPr>
      </w:pPr>
      <w:r>
        <w:rPr>
          <w:sz w:val="20"/>
        </w:rPr>
        <w:t xml:space="preserve">Smoking, use and or possession of tobacco substances </w:t>
      </w:r>
    </w:p>
    <w:p w14:paraId="4A253DAD" w14:textId="77777777" w:rsidR="00BA3AC7" w:rsidRDefault="00BA3AC7">
      <w:pPr>
        <w:numPr>
          <w:ilvl w:val="0"/>
          <w:numId w:val="33"/>
        </w:numPr>
        <w:tabs>
          <w:tab w:val="clear" w:pos="360"/>
          <w:tab w:val="left" w:pos="720"/>
          <w:tab w:val="left" w:pos="1170"/>
          <w:tab w:val="left" w:pos="2070"/>
          <w:tab w:val="left" w:pos="4230"/>
          <w:tab w:val="left" w:pos="4860"/>
          <w:tab w:val="left" w:pos="5400"/>
          <w:tab w:val="left" w:pos="6300"/>
          <w:tab w:val="left" w:pos="6930"/>
          <w:tab w:val="left" w:pos="7200"/>
          <w:tab w:val="left" w:pos="8370"/>
        </w:tabs>
        <w:ind w:left="1350" w:right="-36"/>
        <w:rPr>
          <w:sz w:val="20"/>
        </w:rPr>
      </w:pPr>
      <w:r>
        <w:rPr>
          <w:sz w:val="20"/>
        </w:rPr>
        <w:t>Use and/or possession of alcohol or any other controlled substance/drug.</w:t>
      </w:r>
    </w:p>
    <w:p w14:paraId="11BBEEDE" w14:textId="77777777" w:rsidR="00BA3AC7" w:rsidRDefault="00BA3AC7">
      <w:pPr>
        <w:numPr>
          <w:ilvl w:val="0"/>
          <w:numId w:val="33"/>
        </w:numPr>
        <w:tabs>
          <w:tab w:val="clear" w:pos="360"/>
          <w:tab w:val="left" w:pos="720"/>
          <w:tab w:val="left" w:pos="1170"/>
          <w:tab w:val="left" w:pos="2070"/>
          <w:tab w:val="left" w:pos="4230"/>
          <w:tab w:val="left" w:pos="4860"/>
          <w:tab w:val="left" w:pos="5400"/>
          <w:tab w:val="left" w:pos="6300"/>
          <w:tab w:val="left" w:pos="6930"/>
          <w:tab w:val="left" w:pos="7200"/>
          <w:tab w:val="left" w:pos="8370"/>
        </w:tabs>
        <w:ind w:left="1350" w:right="-36"/>
        <w:rPr>
          <w:sz w:val="20"/>
        </w:rPr>
      </w:pPr>
      <w:r>
        <w:rPr>
          <w:sz w:val="20"/>
        </w:rPr>
        <w:t>Abusive language - swearing</w:t>
      </w:r>
    </w:p>
    <w:p w14:paraId="71C76607" w14:textId="77777777" w:rsidR="00BA3AC7" w:rsidRDefault="00BA3AC7">
      <w:pPr>
        <w:numPr>
          <w:ilvl w:val="0"/>
          <w:numId w:val="33"/>
        </w:numPr>
        <w:tabs>
          <w:tab w:val="clear" w:pos="360"/>
          <w:tab w:val="left" w:pos="720"/>
          <w:tab w:val="left" w:pos="1170"/>
          <w:tab w:val="left" w:pos="2070"/>
          <w:tab w:val="left" w:pos="4230"/>
          <w:tab w:val="left" w:pos="4860"/>
          <w:tab w:val="left" w:pos="5400"/>
          <w:tab w:val="left" w:pos="6300"/>
          <w:tab w:val="left" w:pos="6930"/>
          <w:tab w:val="left" w:pos="7200"/>
          <w:tab w:val="left" w:pos="8370"/>
        </w:tabs>
        <w:ind w:left="1350" w:right="-36"/>
        <w:rPr>
          <w:sz w:val="20"/>
        </w:rPr>
      </w:pPr>
      <w:r>
        <w:rPr>
          <w:sz w:val="20"/>
        </w:rPr>
        <w:t>Betting</w:t>
      </w:r>
    </w:p>
    <w:p w14:paraId="09A22145" w14:textId="77777777" w:rsidR="00BA3AC7" w:rsidRDefault="00BA3AC7">
      <w:pPr>
        <w:numPr>
          <w:ilvl w:val="0"/>
          <w:numId w:val="33"/>
        </w:numPr>
        <w:tabs>
          <w:tab w:val="clear" w:pos="360"/>
          <w:tab w:val="left" w:pos="720"/>
          <w:tab w:val="left" w:pos="1170"/>
          <w:tab w:val="left" w:pos="2070"/>
          <w:tab w:val="left" w:pos="4230"/>
          <w:tab w:val="left" w:pos="4860"/>
          <w:tab w:val="left" w:pos="5400"/>
          <w:tab w:val="left" w:pos="6300"/>
          <w:tab w:val="left" w:pos="6930"/>
          <w:tab w:val="left" w:pos="7200"/>
          <w:tab w:val="left" w:pos="8370"/>
        </w:tabs>
        <w:ind w:left="1350" w:right="-36"/>
        <w:rPr>
          <w:sz w:val="20"/>
        </w:rPr>
      </w:pPr>
      <w:r>
        <w:rPr>
          <w:sz w:val="20"/>
        </w:rPr>
        <w:t>No cell phones</w:t>
      </w:r>
    </w:p>
    <w:p w14:paraId="2BE2F7F5" w14:textId="77777777" w:rsidR="00CD6E35" w:rsidRDefault="00CD6E35" w:rsidP="00CD6E35">
      <w:pPr>
        <w:tabs>
          <w:tab w:val="left" w:pos="270"/>
          <w:tab w:val="left" w:pos="1170"/>
          <w:tab w:val="left" w:pos="2070"/>
          <w:tab w:val="left" w:pos="4230"/>
          <w:tab w:val="left" w:pos="4860"/>
          <w:tab w:val="left" w:pos="5400"/>
          <w:tab w:val="left" w:pos="6300"/>
          <w:tab w:val="left" w:pos="6930"/>
          <w:tab w:val="left" w:pos="7200"/>
          <w:tab w:val="left" w:pos="8370"/>
        </w:tabs>
        <w:ind w:left="270" w:right="-36"/>
        <w:rPr>
          <w:sz w:val="20"/>
        </w:rPr>
      </w:pPr>
      <w:r>
        <w:rPr>
          <w:sz w:val="20"/>
        </w:rPr>
        <w:tab/>
      </w:r>
      <w:r w:rsidR="00BA3AC7">
        <w:rPr>
          <w:sz w:val="20"/>
        </w:rPr>
        <w:t>(All players are responsible to report violations of these provisions to a Rules Marshal at the first</w:t>
      </w:r>
      <w:r>
        <w:rPr>
          <w:sz w:val="20"/>
        </w:rPr>
        <w:t xml:space="preserve"> </w:t>
      </w:r>
    </w:p>
    <w:p w14:paraId="3D4F4C11" w14:textId="77777777" w:rsidR="00BA3AC7" w:rsidRDefault="00CD6E35" w:rsidP="00CD6E35">
      <w:pPr>
        <w:tabs>
          <w:tab w:val="left" w:pos="270"/>
          <w:tab w:val="left" w:pos="1170"/>
          <w:tab w:val="left" w:pos="2070"/>
          <w:tab w:val="left" w:pos="4230"/>
          <w:tab w:val="left" w:pos="4860"/>
          <w:tab w:val="left" w:pos="5400"/>
          <w:tab w:val="left" w:pos="6300"/>
          <w:tab w:val="left" w:pos="6930"/>
          <w:tab w:val="left" w:pos="7200"/>
          <w:tab w:val="left" w:pos="8370"/>
        </w:tabs>
        <w:ind w:left="270" w:right="-36"/>
        <w:rPr>
          <w:sz w:val="20"/>
        </w:rPr>
      </w:pPr>
      <w:r>
        <w:rPr>
          <w:sz w:val="20"/>
        </w:rPr>
        <w:tab/>
      </w:r>
      <w:r w:rsidR="00BA3AC7">
        <w:rPr>
          <w:sz w:val="20"/>
        </w:rPr>
        <w:t xml:space="preserve"> opportunity.)</w:t>
      </w:r>
    </w:p>
    <w:p w14:paraId="26260EC1"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1D10CF24"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b/>
          <w:sz w:val="20"/>
          <w:u w:val="single"/>
        </w:rPr>
        <w:t>Club Throwing: There will be a two-stroke penalty for throwing a club</w:t>
      </w:r>
      <w:r w:rsidRPr="00D6422F">
        <w:rPr>
          <w:b/>
          <w:sz w:val="20"/>
        </w:rPr>
        <w:t>.</w:t>
      </w:r>
      <w:r>
        <w:rPr>
          <w:sz w:val="20"/>
        </w:rPr>
        <w:t xml:space="preserve"> Should a second offense occur, the individual will automatically be disqualified from further </w:t>
      </w:r>
      <w:r w:rsidR="00C21E80">
        <w:rPr>
          <w:sz w:val="20"/>
        </w:rPr>
        <w:t>t</w:t>
      </w:r>
      <w:r>
        <w:rPr>
          <w:sz w:val="20"/>
        </w:rPr>
        <w:t>ournament play.</w:t>
      </w:r>
    </w:p>
    <w:p w14:paraId="28E7676E"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5077A826"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No caddies or motorized carts will be permitted. Players with a physical disability, which may require a cart, must, at the coaches meeting, provide a doctor's note requesting the cart. The tournament directors will review the situation and make a decision. It is permissible for a player to pull his own golf cart.</w:t>
      </w:r>
    </w:p>
    <w:p w14:paraId="197A94B2"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0EA730CE" w14:textId="77777777" w:rsidR="00BA3AC7" w:rsidRDefault="00966533">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The 1</w:t>
      </w:r>
      <w:r w:rsidR="00BA3AC7">
        <w:rPr>
          <w:sz w:val="20"/>
        </w:rPr>
        <w:t>A</w:t>
      </w:r>
      <w:r w:rsidR="006001D6">
        <w:rPr>
          <w:sz w:val="20"/>
        </w:rPr>
        <w:t xml:space="preserve"> </w:t>
      </w:r>
      <w:r>
        <w:rPr>
          <w:sz w:val="20"/>
        </w:rPr>
        <w:t>Girls</w:t>
      </w:r>
      <w:r w:rsidR="00BA3AC7">
        <w:rPr>
          <w:sz w:val="20"/>
        </w:rPr>
        <w:t xml:space="preserve"> </w:t>
      </w:r>
      <w:r w:rsidR="001E4923">
        <w:rPr>
          <w:sz w:val="20"/>
        </w:rPr>
        <w:t>Bi-</w:t>
      </w:r>
      <w:r w:rsidR="00BA3AC7">
        <w:rPr>
          <w:sz w:val="20"/>
        </w:rPr>
        <w:t xml:space="preserve">District </w:t>
      </w:r>
      <w:r>
        <w:rPr>
          <w:sz w:val="20"/>
        </w:rPr>
        <w:t xml:space="preserve">Tournament will consist </w:t>
      </w:r>
      <w:r w:rsidRPr="00A309E6">
        <w:rPr>
          <w:sz w:val="20"/>
        </w:rPr>
        <w:t>of 18</w:t>
      </w:r>
      <w:r w:rsidR="00BA3AC7" w:rsidRPr="00A309E6">
        <w:rPr>
          <w:sz w:val="20"/>
        </w:rPr>
        <w:t xml:space="preserve"> holes</w:t>
      </w:r>
      <w:r w:rsidR="00BA3AC7">
        <w:rPr>
          <w:sz w:val="20"/>
        </w:rPr>
        <w:t>. No players from the same school will be placed in the same pairing.</w:t>
      </w:r>
    </w:p>
    <w:p w14:paraId="3F0814E5"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341668AA"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lastRenderedPageBreak/>
        <w:t xml:space="preserve">On the day of the </w:t>
      </w:r>
      <w:r w:rsidR="00D32DC4">
        <w:rPr>
          <w:sz w:val="20"/>
        </w:rPr>
        <w:t>t</w:t>
      </w:r>
      <w:r>
        <w:rPr>
          <w:sz w:val="20"/>
        </w:rPr>
        <w:t xml:space="preserve">ournament, practice is restricted to the putting green and the practice range area only. On delays between nines, participants are allowed to utilize the practice putting greens. No use of the driving range between nines will be allowed. Range balls for practice prior to the start of the </w:t>
      </w:r>
      <w:r w:rsidR="00D32DC4">
        <w:rPr>
          <w:sz w:val="20"/>
        </w:rPr>
        <w:t>t</w:t>
      </w:r>
      <w:r>
        <w:rPr>
          <w:sz w:val="20"/>
        </w:rPr>
        <w:t xml:space="preserve">ournament are available at the </w:t>
      </w:r>
      <w:r w:rsidR="00D32DC4">
        <w:rPr>
          <w:sz w:val="20"/>
        </w:rPr>
        <w:t>p</w:t>
      </w:r>
      <w:r>
        <w:rPr>
          <w:sz w:val="20"/>
        </w:rPr>
        <w:t xml:space="preserve">ro </w:t>
      </w:r>
      <w:r w:rsidR="00D32DC4">
        <w:rPr>
          <w:sz w:val="20"/>
        </w:rPr>
        <w:t>s</w:t>
      </w:r>
      <w:r>
        <w:rPr>
          <w:sz w:val="20"/>
        </w:rPr>
        <w:t xml:space="preserve">hop. </w:t>
      </w:r>
    </w:p>
    <w:p w14:paraId="5ABA0292"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2D017973"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Galleries are permitted; however, all spectators are to keep at least 25 yards distance from the competitors and stay on the cart path. The etiquette of golf will be observed at all times. Players who have completed their round are allowed to be part of the gallery, but must follow the gallery restrictions.</w:t>
      </w:r>
      <w:r w:rsidR="00397476">
        <w:rPr>
          <w:sz w:val="20"/>
        </w:rPr>
        <w:t xml:space="preserve"> </w:t>
      </w:r>
      <w:r w:rsidR="00397476" w:rsidRPr="00397476">
        <w:rPr>
          <w:b/>
          <w:i/>
          <w:sz w:val="20"/>
          <w:u w:val="single"/>
        </w:rPr>
        <w:t>NO CELL PHONES</w:t>
      </w:r>
    </w:p>
    <w:p w14:paraId="2C9D0586"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1EE9A9DE"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b/>
          <w:sz w:val="20"/>
          <w:u w:val="single"/>
        </w:rPr>
        <w:t>All contestants must be clothed in proper golf attire</w:t>
      </w:r>
      <w:r>
        <w:rPr>
          <w:sz w:val="20"/>
        </w:rPr>
        <w:t xml:space="preserve">, including: 1) shirts must have sleeves and collars and must be worn at all times. 2) Slacks or tailored shorts (mid thigh or longer) only. 3) No jeans or jean material (denim) will be allowed and all clothing must be worn in a neat and respectable manner from the time the players arrive at the course until the time they leave. Violators of this dress code will be asked to leave the course and will be disqualified from the </w:t>
      </w:r>
      <w:r w:rsidR="00D32DC4">
        <w:rPr>
          <w:sz w:val="20"/>
        </w:rPr>
        <w:t>t</w:t>
      </w:r>
      <w:r>
        <w:rPr>
          <w:sz w:val="20"/>
        </w:rPr>
        <w:t>ournament. No radios, cellular phones</w:t>
      </w:r>
      <w:r w:rsidR="00D32DC4">
        <w:rPr>
          <w:sz w:val="20"/>
        </w:rPr>
        <w:t>,</w:t>
      </w:r>
      <w:r>
        <w:rPr>
          <w:sz w:val="20"/>
        </w:rPr>
        <w:t xml:space="preserve"> or head phones are allowed.</w:t>
      </w:r>
    </w:p>
    <w:p w14:paraId="0526685E"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2D7E92E6"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spacing w:line="360" w:lineRule="auto"/>
        <w:ind w:right="-43"/>
        <w:rPr>
          <w:sz w:val="20"/>
        </w:rPr>
      </w:pPr>
      <w:r>
        <w:rPr>
          <w:sz w:val="20"/>
        </w:rPr>
        <w:t>The official starter will review and make any changes for the day.</w:t>
      </w:r>
    </w:p>
    <w:p w14:paraId="6BD65699" w14:textId="77777777" w:rsidR="00BA3AC7" w:rsidRDefault="00BA3AC7" w:rsidP="006C696A">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sidRPr="006C696A">
        <w:rPr>
          <w:sz w:val="20"/>
        </w:rPr>
        <w:t xml:space="preserve">The </w:t>
      </w:r>
      <w:r w:rsidR="00D32DC4">
        <w:rPr>
          <w:sz w:val="20"/>
        </w:rPr>
        <w:t>t</w:t>
      </w:r>
      <w:r w:rsidRPr="006C696A">
        <w:rPr>
          <w:sz w:val="20"/>
        </w:rPr>
        <w:t xml:space="preserve">ournament will be played under </w:t>
      </w:r>
      <w:r w:rsidRPr="008413AE">
        <w:rPr>
          <w:sz w:val="20"/>
        </w:rPr>
        <w:t>Summer Rules</w:t>
      </w:r>
      <w:r w:rsidRPr="006C696A">
        <w:rPr>
          <w:sz w:val="20"/>
        </w:rPr>
        <w:t xml:space="preserve"> unless changed by the Tournament Committee due to course conditions.</w:t>
      </w:r>
      <w:r w:rsidR="006C696A" w:rsidRPr="006C696A">
        <w:rPr>
          <w:sz w:val="20"/>
        </w:rPr>
        <w:t xml:space="preserve">  </w:t>
      </w:r>
    </w:p>
    <w:p w14:paraId="18C50BA5" w14:textId="77777777" w:rsidR="004576A4" w:rsidRDefault="004576A4" w:rsidP="006C696A">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b/>
          <w:sz w:val="20"/>
          <w:u w:val="single"/>
        </w:rPr>
        <w:t>Team Championship</w:t>
      </w:r>
      <w:r w:rsidRPr="00D6422F">
        <w:rPr>
          <w:b/>
          <w:sz w:val="20"/>
        </w:rPr>
        <w:t>:</w:t>
      </w:r>
      <w:r>
        <w:rPr>
          <w:sz w:val="20"/>
        </w:rPr>
        <w:t xml:space="preserve"> Determined by the combined scores of two or more players from the same school. One player does not constitute a team.</w:t>
      </w:r>
    </w:p>
    <w:p w14:paraId="5A5C6752" w14:textId="77777777" w:rsidR="004E39A7" w:rsidRDefault="004576A4" w:rsidP="004E39A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b/>
          <w:sz w:val="20"/>
          <w:u w:val="single"/>
        </w:rPr>
        <w:t>Scoring 40-entry Tournament</w:t>
      </w:r>
      <w:r w:rsidRPr="00D6422F">
        <w:rPr>
          <w:b/>
          <w:sz w:val="20"/>
        </w:rPr>
        <w:t>:</w:t>
      </w:r>
      <w:r>
        <w:rPr>
          <w:sz w:val="20"/>
        </w:rPr>
        <w:t xml:space="preserve"> Scoring and ties will follow the same format as the WIAA state tournament. 1</w:t>
      </w:r>
      <w:r w:rsidRPr="004576A4">
        <w:rPr>
          <w:sz w:val="20"/>
          <w:vertAlign w:val="superscript"/>
        </w:rPr>
        <w:t>st</w:t>
      </w:r>
      <w:r>
        <w:rPr>
          <w:sz w:val="20"/>
        </w:rPr>
        <w:t xml:space="preserve"> place= 30 team points; 2</w:t>
      </w:r>
      <w:r w:rsidRPr="004576A4">
        <w:rPr>
          <w:sz w:val="20"/>
          <w:vertAlign w:val="superscript"/>
        </w:rPr>
        <w:t>nd</w:t>
      </w:r>
      <w:r>
        <w:rPr>
          <w:sz w:val="20"/>
        </w:rPr>
        <w:t xml:space="preserve"> place= 25 team points; 3</w:t>
      </w:r>
      <w:r w:rsidRPr="004576A4">
        <w:rPr>
          <w:sz w:val="20"/>
          <w:vertAlign w:val="superscript"/>
        </w:rPr>
        <w:t>rd</w:t>
      </w:r>
      <w:r>
        <w:rPr>
          <w:sz w:val="20"/>
        </w:rPr>
        <w:t>= 20 team points; 4</w:t>
      </w:r>
      <w:r w:rsidRPr="004576A4">
        <w:rPr>
          <w:sz w:val="20"/>
          <w:vertAlign w:val="superscript"/>
        </w:rPr>
        <w:t>th</w:t>
      </w:r>
      <w:r>
        <w:rPr>
          <w:sz w:val="20"/>
        </w:rPr>
        <w:t>= 18 team points; 5</w:t>
      </w:r>
      <w:r w:rsidRPr="004576A4">
        <w:rPr>
          <w:sz w:val="20"/>
          <w:vertAlign w:val="superscript"/>
        </w:rPr>
        <w:t>th</w:t>
      </w:r>
      <w:r>
        <w:rPr>
          <w:sz w:val="20"/>
        </w:rPr>
        <w:t>= 16 team points; then each de</w:t>
      </w:r>
      <w:r w:rsidR="000D4E22">
        <w:rPr>
          <w:sz w:val="20"/>
        </w:rPr>
        <w:t>scending place receives one less point. For example: 13</w:t>
      </w:r>
      <w:r w:rsidR="000D4E22" w:rsidRPr="000D4E22">
        <w:rPr>
          <w:sz w:val="20"/>
          <w:vertAlign w:val="superscript"/>
        </w:rPr>
        <w:t>th</w:t>
      </w:r>
      <w:r w:rsidR="000D4E22">
        <w:rPr>
          <w:sz w:val="20"/>
        </w:rPr>
        <w:t xml:space="preserve"> place= 8</w:t>
      </w:r>
      <w:r w:rsidR="00201D71">
        <w:rPr>
          <w:sz w:val="20"/>
        </w:rPr>
        <w:t xml:space="preserve"> points, 20 place and ties= one point.</w:t>
      </w:r>
    </w:p>
    <w:p w14:paraId="25F49F57" w14:textId="77777777" w:rsidR="004E39A7" w:rsidRDefault="004E39A7" w:rsidP="004E39A7">
      <w:pPr>
        <w:tabs>
          <w:tab w:val="left" w:pos="270"/>
          <w:tab w:val="left" w:pos="1170"/>
          <w:tab w:val="left" w:pos="2070"/>
          <w:tab w:val="left" w:pos="4230"/>
          <w:tab w:val="left" w:pos="4860"/>
          <w:tab w:val="left" w:pos="5400"/>
          <w:tab w:val="left" w:pos="6300"/>
          <w:tab w:val="left" w:pos="6930"/>
          <w:tab w:val="left" w:pos="7200"/>
          <w:tab w:val="left" w:pos="8370"/>
        </w:tabs>
        <w:ind w:left="720" w:right="-36"/>
        <w:rPr>
          <w:b/>
          <w:sz w:val="20"/>
          <w:u w:val="single"/>
        </w:rPr>
      </w:pPr>
    </w:p>
    <w:p w14:paraId="34918B52" w14:textId="77777777" w:rsidR="004E39A7" w:rsidRDefault="00201D71" w:rsidP="004E39A7">
      <w:pPr>
        <w:tabs>
          <w:tab w:val="left" w:pos="270"/>
          <w:tab w:val="left" w:pos="1170"/>
          <w:tab w:val="left" w:pos="2070"/>
          <w:tab w:val="left" w:pos="4230"/>
          <w:tab w:val="left" w:pos="4860"/>
          <w:tab w:val="left" w:pos="5400"/>
          <w:tab w:val="left" w:pos="6300"/>
          <w:tab w:val="left" w:pos="6930"/>
          <w:tab w:val="left" w:pos="7200"/>
          <w:tab w:val="left" w:pos="8370"/>
        </w:tabs>
        <w:ind w:left="720" w:right="-36"/>
        <w:rPr>
          <w:sz w:val="20"/>
        </w:rPr>
      </w:pPr>
      <w:r w:rsidRPr="004E39A7">
        <w:rPr>
          <w:sz w:val="20"/>
        </w:rPr>
        <w:t>Ties will be resolved by sharing the points in the places affected. For instance, if there is a three-way tie for second, each player would receive 21 points (1/3 of 25 + 20 +18). Next place would be 5</w:t>
      </w:r>
      <w:r w:rsidRPr="004E39A7">
        <w:rPr>
          <w:sz w:val="20"/>
          <w:vertAlign w:val="superscript"/>
        </w:rPr>
        <w:t>th</w:t>
      </w:r>
      <w:r w:rsidRPr="004E39A7">
        <w:rPr>
          <w:sz w:val="20"/>
        </w:rPr>
        <w:t>.</w:t>
      </w:r>
    </w:p>
    <w:p w14:paraId="4E9AA3E7" w14:textId="77777777" w:rsidR="004E39A7" w:rsidRDefault="004E39A7" w:rsidP="004E39A7">
      <w:pPr>
        <w:tabs>
          <w:tab w:val="left" w:pos="270"/>
          <w:tab w:val="left" w:pos="1170"/>
          <w:tab w:val="left" w:pos="2070"/>
          <w:tab w:val="left" w:pos="4230"/>
          <w:tab w:val="left" w:pos="4860"/>
          <w:tab w:val="left" w:pos="5400"/>
          <w:tab w:val="left" w:pos="6300"/>
          <w:tab w:val="left" w:pos="6930"/>
          <w:tab w:val="left" w:pos="7200"/>
          <w:tab w:val="left" w:pos="8370"/>
        </w:tabs>
        <w:ind w:left="720" w:right="-36"/>
        <w:rPr>
          <w:sz w:val="20"/>
        </w:rPr>
      </w:pPr>
    </w:p>
    <w:p w14:paraId="1D8EA9F7" w14:textId="77777777" w:rsidR="00201D71" w:rsidRDefault="00201D71" w:rsidP="004E39A7">
      <w:pPr>
        <w:tabs>
          <w:tab w:val="left" w:pos="270"/>
          <w:tab w:val="left" w:pos="1170"/>
          <w:tab w:val="left" w:pos="2070"/>
          <w:tab w:val="left" w:pos="4230"/>
          <w:tab w:val="left" w:pos="4860"/>
          <w:tab w:val="left" w:pos="5400"/>
          <w:tab w:val="left" w:pos="6300"/>
          <w:tab w:val="left" w:pos="6930"/>
          <w:tab w:val="left" w:pos="7200"/>
          <w:tab w:val="left" w:pos="8370"/>
        </w:tabs>
        <w:ind w:left="720" w:right="-36"/>
        <w:rPr>
          <w:sz w:val="20"/>
        </w:rPr>
      </w:pPr>
      <w:r>
        <w:rPr>
          <w:sz w:val="20"/>
        </w:rPr>
        <w:t>** If a tournament drops below a decided threshold (20-30 golfers), the scoring may change to fit the number of golfers. It this is determined, all coaches/schools will be notified prior to the start of the tournament (i.e. we will change scoring to a 20-entry tournament if only 22 total girls take part in the tournament).</w:t>
      </w:r>
    </w:p>
    <w:p w14:paraId="051B226E" w14:textId="77777777" w:rsidR="00201D71" w:rsidRDefault="00201D71" w:rsidP="00201D71">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7D048430" w14:textId="77777777" w:rsidR="00201D71" w:rsidRDefault="00F6201E" w:rsidP="00201D71">
      <w:pPr>
        <w:numPr>
          <w:ilvl w:val="0"/>
          <w:numId w:val="4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b/>
          <w:sz w:val="20"/>
          <w:u w:val="single"/>
        </w:rPr>
        <w:t>Ties for Individual Medalist Awards</w:t>
      </w:r>
      <w:r w:rsidRPr="00D6422F">
        <w:rPr>
          <w:b/>
          <w:sz w:val="20"/>
        </w:rPr>
        <w:t>:</w:t>
      </w:r>
      <w:r>
        <w:rPr>
          <w:sz w:val="20"/>
        </w:rPr>
        <w:t xml:space="preserve"> In the event of a tie for 1</w:t>
      </w:r>
      <w:r w:rsidRPr="00F6201E">
        <w:rPr>
          <w:sz w:val="20"/>
          <w:vertAlign w:val="superscript"/>
        </w:rPr>
        <w:t>st</w:t>
      </w:r>
      <w:r>
        <w:rPr>
          <w:sz w:val="20"/>
        </w:rPr>
        <w:t xml:space="preserve"> place medalist honors, and/or the final qualify spot, there will be a playoff. Team points will be awarded prior to the playoff utilizing the sharing system defined above. The playoff will be a “sudden death” and additional holes will be played until the tie or ties are broken. The tournament manager will appoint a neutral person to officially accompany the playoff contestants. This person could be a coach not associated with the school of the players. The tournament manager will determine which holes are to be played in the event a playoff is necessary.</w:t>
      </w:r>
    </w:p>
    <w:p w14:paraId="3150286A" w14:textId="77777777" w:rsidR="00F6201E" w:rsidRDefault="00F6201E" w:rsidP="00F6201E">
      <w:pPr>
        <w:tabs>
          <w:tab w:val="left" w:pos="270"/>
          <w:tab w:val="left" w:pos="1170"/>
          <w:tab w:val="left" w:pos="2070"/>
          <w:tab w:val="left" w:pos="4230"/>
          <w:tab w:val="left" w:pos="4860"/>
          <w:tab w:val="left" w:pos="5400"/>
          <w:tab w:val="left" w:pos="6300"/>
          <w:tab w:val="left" w:pos="6930"/>
          <w:tab w:val="left" w:pos="7200"/>
          <w:tab w:val="left" w:pos="8370"/>
        </w:tabs>
        <w:ind w:left="720" w:right="-36"/>
        <w:rPr>
          <w:b/>
          <w:sz w:val="20"/>
          <w:u w:val="single"/>
        </w:rPr>
      </w:pPr>
    </w:p>
    <w:p w14:paraId="6B2B3176" w14:textId="77777777" w:rsidR="00F6201E" w:rsidRPr="00F6201E" w:rsidRDefault="00F6201E" w:rsidP="00F6201E">
      <w:pPr>
        <w:tabs>
          <w:tab w:val="left" w:pos="270"/>
          <w:tab w:val="left" w:pos="1170"/>
          <w:tab w:val="left" w:pos="2070"/>
          <w:tab w:val="left" w:pos="4230"/>
          <w:tab w:val="left" w:pos="4860"/>
          <w:tab w:val="left" w:pos="5400"/>
          <w:tab w:val="left" w:pos="6300"/>
          <w:tab w:val="left" w:pos="6930"/>
          <w:tab w:val="left" w:pos="7200"/>
          <w:tab w:val="left" w:pos="8370"/>
        </w:tabs>
        <w:ind w:left="720" w:right="-36"/>
        <w:rPr>
          <w:sz w:val="20"/>
        </w:rPr>
      </w:pPr>
      <w:r>
        <w:rPr>
          <w:sz w:val="20"/>
        </w:rPr>
        <w:t xml:space="preserve">If it is not possible to play off (due to course, weather, light etc…) the tie(s) will be decided by a card playoff using hole 18 first, followed by the final 3 holes, 6 holes, 9 holes, etc… until a winner is declared. Ties for alternate spots will be decided using the same card playoff described above. </w:t>
      </w:r>
    </w:p>
    <w:p w14:paraId="73157C97" w14:textId="77777777" w:rsidR="006001D6" w:rsidRDefault="006001D6">
      <w:pPr>
        <w:tabs>
          <w:tab w:val="left" w:pos="810"/>
          <w:tab w:val="left" w:pos="900"/>
          <w:tab w:val="left" w:pos="1080"/>
          <w:tab w:val="left" w:pos="1350"/>
          <w:tab w:val="left" w:pos="2070"/>
          <w:tab w:val="left" w:pos="4230"/>
          <w:tab w:val="left" w:pos="4860"/>
          <w:tab w:val="left" w:pos="5400"/>
          <w:tab w:val="left" w:pos="6300"/>
          <w:tab w:val="left" w:pos="6480"/>
          <w:tab w:val="left" w:pos="6750"/>
          <w:tab w:val="left" w:pos="6930"/>
          <w:tab w:val="left" w:pos="7200"/>
          <w:tab w:val="left" w:pos="8370"/>
        </w:tabs>
        <w:spacing w:line="360" w:lineRule="auto"/>
        <w:ind w:left="1267" w:right="-43"/>
        <w:rPr>
          <w:b/>
        </w:rPr>
      </w:pPr>
    </w:p>
    <w:p w14:paraId="1A59AF75" w14:textId="77777777" w:rsidR="006001D6" w:rsidRDefault="006001D6">
      <w:pPr>
        <w:tabs>
          <w:tab w:val="left" w:pos="810"/>
          <w:tab w:val="left" w:pos="900"/>
          <w:tab w:val="left" w:pos="1080"/>
          <w:tab w:val="left" w:pos="1350"/>
          <w:tab w:val="left" w:pos="2070"/>
          <w:tab w:val="left" w:pos="4230"/>
          <w:tab w:val="left" w:pos="4860"/>
          <w:tab w:val="left" w:pos="5400"/>
          <w:tab w:val="left" w:pos="6300"/>
          <w:tab w:val="left" w:pos="6480"/>
          <w:tab w:val="left" w:pos="6750"/>
          <w:tab w:val="left" w:pos="6930"/>
          <w:tab w:val="left" w:pos="7200"/>
          <w:tab w:val="left" w:pos="8370"/>
        </w:tabs>
        <w:spacing w:line="360" w:lineRule="auto"/>
        <w:ind w:left="1267" w:right="-43"/>
        <w:rPr>
          <w:b/>
        </w:rPr>
      </w:pPr>
    </w:p>
    <w:p w14:paraId="7DACE60E" w14:textId="77777777" w:rsidR="00BA3AC7" w:rsidRDefault="00BA3AC7">
      <w:pPr>
        <w:tabs>
          <w:tab w:val="left" w:pos="810"/>
          <w:tab w:val="left" w:pos="900"/>
          <w:tab w:val="left" w:pos="1080"/>
          <w:tab w:val="left" w:pos="1350"/>
          <w:tab w:val="left" w:pos="2070"/>
          <w:tab w:val="left" w:pos="4230"/>
          <w:tab w:val="left" w:pos="4860"/>
          <w:tab w:val="left" w:pos="5400"/>
          <w:tab w:val="left" w:pos="6300"/>
          <w:tab w:val="left" w:pos="6480"/>
          <w:tab w:val="left" w:pos="6750"/>
          <w:tab w:val="left" w:pos="6930"/>
          <w:tab w:val="left" w:pos="7200"/>
          <w:tab w:val="left" w:pos="8370"/>
        </w:tabs>
        <w:spacing w:line="360" w:lineRule="auto"/>
        <w:ind w:left="1267" w:right="-43"/>
        <w:rPr>
          <w:b/>
        </w:rPr>
      </w:pPr>
      <w:r>
        <w:rPr>
          <w:b/>
        </w:rPr>
        <w:br w:type="page"/>
      </w:r>
    </w:p>
    <w:p w14:paraId="6D029D05" w14:textId="77777777" w:rsidR="006001D6" w:rsidRDefault="006001D6">
      <w:pPr>
        <w:tabs>
          <w:tab w:val="left" w:pos="270"/>
          <w:tab w:val="left" w:pos="900"/>
          <w:tab w:val="left" w:pos="1710"/>
          <w:tab w:val="left" w:pos="4230"/>
          <w:tab w:val="left" w:pos="6930"/>
        </w:tabs>
        <w:spacing w:line="480" w:lineRule="auto"/>
        <w:ind w:right="-36"/>
        <w:rPr>
          <w:rFonts w:ascii="Verdana" w:hAnsi="Verdana"/>
        </w:rPr>
      </w:pPr>
    </w:p>
    <w:p w14:paraId="184EC56D" w14:textId="77777777" w:rsidR="006001D6" w:rsidRDefault="006001D6">
      <w:pPr>
        <w:tabs>
          <w:tab w:val="left" w:pos="270"/>
          <w:tab w:val="left" w:pos="900"/>
          <w:tab w:val="left" w:pos="1710"/>
          <w:tab w:val="left" w:pos="4230"/>
          <w:tab w:val="left" w:pos="6930"/>
        </w:tabs>
        <w:spacing w:line="480" w:lineRule="auto"/>
        <w:ind w:right="-36"/>
        <w:rPr>
          <w:rFonts w:ascii="Verdana" w:hAnsi="Verdana"/>
        </w:rPr>
      </w:pPr>
    </w:p>
    <w:p w14:paraId="20F89CC6" w14:textId="77777777" w:rsidR="00BA3AC7" w:rsidRDefault="00713A7B">
      <w:pPr>
        <w:tabs>
          <w:tab w:val="left" w:pos="270"/>
          <w:tab w:val="left" w:pos="900"/>
          <w:tab w:val="left" w:pos="1710"/>
          <w:tab w:val="left" w:pos="4230"/>
          <w:tab w:val="left" w:pos="6930"/>
        </w:tabs>
        <w:spacing w:line="480" w:lineRule="auto"/>
        <w:ind w:right="-36"/>
        <w:rPr>
          <w:rFonts w:ascii="Verdana" w:hAnsi="Verdana"/>
        </w:rPr>
      </w:pPr>
      <w:r>
        <w:rPr>
          <w:b/>
          <w:noProof/>
          <w:sz w:val="20"/>
          <w:u w:val="single"/>
        </w:rPr>
        <mc:AlternateContent>
          <mc:Choice Requires="wps">
            <w:drawing>
              <wp:anchor distT="0" distB="0" distL="114300" distR="114300" simplePos="0" relativeHeight="251658752" behindDoc="1" locked="0" layoutInCell="1" allowOverlap="1" wp14:anchorId="23D7DB8B" wp14:editId="2B0E3312">
                <wp:simplePos x="0" y="0"/>
                <wp:positionH relativeFrom="column">
                  <wp:posOffset>554355</wp:posOffset>
                </wp:positionH>
                <wp:positionV relativeFrom="paragraph">
                  <wp:posOffset>-284480</wp:posOffset>
                </wp:positionV>
                <wp:extent cx="5029200" cy="774700"/>
                <wp:effectExtent l="0" t="0" r="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74700"/>
                        </a:xfrm>
                        <a:prstGeom prst="rect">
                          <a:avLst/>
                        </a:prstGeom>
                        <a:solidFill>
                          <a:srgbClr val="FFFF00"/>
                        </a:solidFill>
                        <a:ln w="38100" cmpd="dbl">
                          <a:solidFill>
                            <a:srgbClr val="000000"/>
                          </a:solidFill>
                          <a:miter lim="800000"/>
                          <a:headEnd/>
                          <a:tailEnd/>
                        </a:ln>
                      </wps:spPr>
                      <wps:txbx>
                        <w:txbxContent>
                          <w:p w14:paraId="0CB0CAEF" w14:textId="77777777" w:rsidR="00BA3AC7" w:rsidRDefault="003E6A5D">
                            <w:pPr>
                              <w:spacing w:line="360" w:lineRule="auto"/>
                              <w:jc w:val="center"/>
                              <w:rPr>
                                <w:rFonts w:ascii="News Gothic MT" w:hAnsi="News Gothic MT"/>
                                <w:b/>
                                <w:sz w:val="32"/>
                              </w:rPr>
                            </w:pPr>
                            <w:r>
                              <w:rPr>
                                <w:rFonts w:ascii="News Gothic MT" w:hAnsi="News Gothic MT"/>
                                <w:b/>
                                <w:sz w:val="32"/>
                              </w:rPr>
                              <w:t xml:space="preserve"> 20</w:t>
                            </w:r>
                            <w:r w:rsidR="00F27F17">
                              <w:rPr>
                                <w:rFonts w:ascii="News Gothic MT" w:hAnsi="News Gothic MT"/>
                                <w:b/>
                                <w:sz w:val="32"/>
                              </w:rPr>
                              <w:t>22</w:t>
                            </w:r>
                            <w:r w:rsidR="00BA3AC7">
                              <w:rPr>
                                <w:rFonts w:ascii="News Gothic MT" w:hAnsi="News Gothic MT"/>
                                <w:b/>
                                <w:sz w:val="32"/>
                              </w:rPr>
                              <w:t xml:space="preserve"> </w:t>
                            </w:r>
                            <w:r w:rsidR="00B85BEF">
                              <w:rPr>
                                <w:rFonts w:ascii="News Gothic MT" w:hAnsi="News Gothic MT"/>
                                <w:b/>
                                <w:sz w:val="32"/>
                              </w:rPr>
                              <w:t>Bi-</w:t>
                            </w:r>
                            <w:r w:rsidR="00BA3AC7">
                              <w:rPr>
                                <w:rFonts w:ascii="News Gothic MT" w:hAnsi="News Gothic MT"/>
                                <w:b/>
                                <w:sz w:val="32"/>
                              </w:rPr>
                              <w:t>District Golf Tournament</w:t>
                            </w:r>
                          </w:p>
                          <w:p w14:paraId="7565F97B" w14:textId="77777777" w:rsidR="00BA3AC7" w:rsidRDefault="00BA3AC7">
                            <w:pPr>
                              <w:spacing w:line="360" w:lineRule="auto"/>
                              <w:jc w:val="center"/>
                              <w:rPr>
                                <w:rFonts w:ascii="News Gothic MT" w:hAnsi="News Gothic MT"/>
                                <w:b/>
                                <w:i/>
                                <w:sz w:val="32"/>
                              </w:rPr>
                            </w:pPr>
                            <w:r>
                              <w:rPr>
                                <w:rFonts w:ascii="News Gothic MT" w:hAnsi="News Gothic MT"/>
                                <w:b/>
                                <w:i/>
                                <w:sz w:val="32"/>
                              </w:rPr>
                              <w:t>Gallery Rules</w:t>
                            </w:r>
                          </w:p>
                          <w:p w14:paraId="6420C889" w14:textId="77777777" w:rsidR="00BA3AC7" w:rsidRDefault="00BA3A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margin-left:43.65pt;margin-top:-22.4pt;width:396pt;height: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" fillcolor="yellow" strokeweight="3pt">
                <v:stroke linestyle="thinThin"/>
                <v:textbox>
                  <w:txbxContent>
                    <w:p w:rsidR="00BA3AC7" w:rsidRDefault="003E6A5D">
                      <w:pPr>
                        <w:spacing w:line="360" w:lineRule="auto"/>
                        <w:jc w:val="center"/>
                        <w:rPr>
                          <w:rFonts w:ascii="News Gothic MT" w:hAnsi="News Gothic MT"/>
                          <w:b/>
                          <w:sz w:val="32"/>
                        </w:rPr>
                      </w:pPr>
                      <w:r>
                        <w:rPr>
                          <w:rFonts w:ascii="News Gothic MT" w:hAnsi="News Gothic MT"/>
                          <w:b/>
                          <w:sz w:val="32"/>
                        </w:rPr>
                        <w:t xml:space="preserve"> 20</w:t>
                      </w:r>
                      <w:r w:rsidR="00F27F17">
                        <w:rPr>
                          <w:rFonts w:ascii="News Gothic MT" w:hAnsi="News Gothic MT"/>
                          <w:b/>
                          <w:sz w:val="32"/>
                        </w:rPr>
                        <w:t>22</w:t>
                      </w:r>
                      <w:r w:rsidR="00BA3AC7">
                        <w:rPr>
                          <w:rFonts w:ascii="News Gothic MT" w:hAnsi="News Gothic MT"/>
                          <w:b/>
                          <w:sz w:val="32"/>
                        </w:rPr>
                        <w:t xml:space="preserve"> </w:t>
                      </w:r>
                      <w:r w:rsidR="00B85BEF">
                        <w:rPr>
                          <w:rFonts w:ascii="News Gothic MT" w:hAnsi="News Gothic MT"/>
                          <w:b/>
                          <w:sz w:val="32"/>
                        </w:rPr>
                        <w:t>Bi-</w:t>
                      </w:r>
                      <w:r w:rsidR="00BA3AC7">
                        <w:rPr>
                          <w:rFonts w:ascii="News Gothic MT" w:hAnsi="News Gothic MT"/>
                          <w:b/>
                          <w:sz w:val="32"/>
                        </w:rPr>
                        <w:t>District Golf Tournament</w:t>
                      </w:r>
                    </w:p>
                    <w:p w:rsidR="00BA3AC7" w:rsidRDefault="00BA3AC7">
                      <w:pPr>
                        <w:spacing w:line="360" w:lineRule="auto"/>
                        <w:jc w:val="center"/>
                        <w:rPr>
                          <w:rFonts w:ascii="News Gothic MT" w:hAnsi="News Gothic MT"/>
                          <w:b/>
                          <w:i/>
                          <w:sz w:val="32"/>
                        </w:rPr>
                      </w:pPr>
                      <w:r>
                        <w:rPr>
                          <w:rFonts w:ascii="News Gothic MT" w:hAnsi="News Gothic MT"/>
                          <w:b/>
                          <w:i/>
                          <w:sz w:val="32"/>
                        </w:rPr>
                        <w:t>Gallery Rules</w:t>
                      </w:r>
                    </w:p>
                    <w:p w:rsidR="00BA3AC7" w:rsidRDefault="00BA3AC7"/>
                  </w:txbxContent>
                </v:textbox>
              </v:shape>
            </w:pict>
          </mc:Fallback>
        </mc:AlternateContent>
      </w:r>
    </w:p>
    <w:p w14:paraId="7CA317EA" w14:textId="77777777" w:rsidR="00BA3AC7" w:rsidRDefault="00BA3AC7">
      <w:pPr>
        <w:rPr>
          <w:rFonts w:ascii="Verdana" w:hAnsi="Verdana"/>
        </w:rPr>
      </w:pPr>
    </w:p>
    <w:p w14:paraId="17D970DC" w14:textId="77777777" w:rsidR="00BA3AC7" w:rsidRDefault="00BA3AC7">
      <w:pPr>
        <w:rPr>
          <w:rFonts w:ascii="Verdana" w:hAnsi="Verdana"/>
        </w:rPr>
      </w:pPr>
    </w:p>
    <w:p w14:paraId="0BCB5D59"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 xml:space="preserve">Galleries will be allowed at the </w:t>
      </w:r>
      <w:r w:rsidR="003E210C">
        <w:rPr>
          <w:rFonts w:ascii="Arial" w:hAnsi="Arial"/>
          <w:sz w:val="26"/>
        </w:rPr>
        <w:t>Bi-District</w:t>
      </w:r>
      <w:r>
        <w:rPr>
          <w:rFonts w:ascii="Arial" w:hAnsi="Arial"/>
          <w:sz w:val="26"/>
        </w:rPr>
        <w:t xml:space="preserve"> golf tournament.  Members of the galleries are required to stay off the fairways.</w:t>
      </w:r>
    </w:p>
    <w:p w14:paraId="13C8E65E" w14:textId="77777777" w:rsidR="00BA3AC7" w:rsidRDefault="00BA3AC7">
      <w:pPr>
        <w:tabs>
          <w:tab w:val="num" w:pos="720"/>
        </w:tabs>
        <w:ind w:left="720"/>
        <w:rPr>
          <w:rFonts w:ascii="Arial" w:hAnsi="Arial"/>
          <w:sz w:val="26"/>
        </w:rPr>
      </w:pPr>
    </w:p>
    <w:p w14:paraId="1D3A5F1F"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 xml:space="preserve">Gallery members </w:t>
      </w:r>
      <w:r>
        <w:rPr>
          <w:rFonts w:ascii="Arial" w:hAnsi="Arial"/>
          <w:b/>
          <w:sz w:val="26"/>
        </w:rPr>
        <w:t>are required</w:t>
      </w:r>
      <w:r>
        <w:rPr>
          <w:rFonts w:ascii="Arial" w:hAnsi="Arial"/>
          <w:sz w:val="26"/>
        </w:rPr>
        <w:t xml:space="preserve"> to dress according to course standards.  Golf attire is expected to be appropriate, neat and clean.  As at all high school events, clothing that exhibits profane, obscene, or sexually suggestive language is not acceptable.  Shoes and shirts are to be worn at all times. </w:t>
      </w:r>
    </w:p>
    <w:p w14:paraId="635FD9DD" w14:textId="77777777" w:rsidR="00BA3AC7" w:rsidRDefault="00BA3AC7">
      <w:pPr>
        <w:rPr>
          <w:rFonts w:ascii="Arial" w:hAnsi="Arial"/>
          <w:sz w:val="26"/>
        </w:rPr>
      </w:pPr>
    </w:p>
    <w:p w14:paraId="6F35D690"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Gallery must be 25 yards behind players and observe the etiquette of golf.</w:t>
      </w:r>
    </w:p>
    <w:p w14:paraId="7F754600" w14:textId="77777777" w:rsidR="00BA3AC7" w:rsidRDefault="00BA3AC7">
      <w:pPr>
        <w:rPr>
          <w:rFonts w:ascii="Arial" w:hAnsi="Arial"/>
          <w:sz w:val="26"/>
        </w:rPr>
      </w:pPr>
    </w:p>
    <w:p w14:paraId="510B5939"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Gallery</w:t>
      </w:r>
      <w:r w:rsidR="006061B6">
        <w:rPr>
          <w:rFonts w:ascii="Arial" w:hAnsi="Arial"/>
          <w:sz w:val="26"/>
        </w:rPr>
        <w:t xml:space="preserve"> members may look for lost balls, but only if they have permission from player</w:t>
      </w:r>
      <w:r>
        <w:rPr>
          <w:rFonts w:ascii="Arial" w:hAnsi="Arial"/>
          <w:sz w:val="26"/>
        </w:rPr>
        <w:t>.</w:t>
      </w:r>
    </w:p>
    <w:p w14:paraId="3B6AB6D9" w14:textId="77777777" w:rsidR="00BA3AC7" w:rsidRDefault="00BA3AC7">
      <w:pPr>
        <w:rPr>
          <w:rFonts w:ascii="Arial" w:hAnsi="Arial"/>
          <w:sz w:val="26"/>
        </w:rPr>
      </w:pPr>
    </w:p>
    <w:p w14:paraId="07F58631"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Gallery members are not allowed to coach or interact with any participants.</w:t>
      </w:r>
    </w:p>
    <w:p w14:paraId="7129B3BB" w14:textId="77777777" w:rsidR="00BA3AC7" w:rsidRDefault="00BA3AC7">
      <w:pPr>
        <w:tabs>
          <w:tab w:val="num" w:pos="720"/>
        </w:tabs>
        <w:ind w:left="720"/>
        <w:rPr>
          <w:rFonts w:ascii="Arial" w:hAnsi="Arial"/>
          <w:sz w:val="26"/>
        </w:rPr>
      </w:pPr>
    </w:p>
    <w:p w14:paraId="67E0F408"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The use of</w:t>
      </w:r>
      <w:r>
        <w:rPr>
          <w:rFonts w:ascii="Arial" w:hAnsi="Arial"/>
          <w:b/>
          <w:sz w:val="26"/>
        </w:rPr>
        <w:t xml:space="preserve"> tobacco</w:t>
      </w:r>
      <w:r>
        <w:rPr>
          <w:rFonts w:ascii="Arial" w:hAnsi="Arial"/>
          <w:sz w:val="26"/>
        </w:rPr>
        <w:t xml:space="preserve"> and </w:t>
      </w:r>
      <w:r>
        <w:rPr>
          <w:rFonts w:ascii="Arial" w:hAnsi="Arial"/>
          <w:b/>
          <w:sz w:val="26"/>
        </w:rPr>
        <w:t>alcohol</w:t>
      </w:r>
      <w:r>
        <w:rPr>
          <w:rFonts w:ascii="Arial" w:hAnsi="Arial"/>
          <w:sz w:val="26"/>
        </w:rPr>
        <w:t xml:space="preserve"> products is prohibited at all WIAA events.</w:t>
      </w:r>
    </w:p>
    <w:p w14:paraId="3BFED4B6" w14:textId="77777777" w:rsidR="00BA3AC7" w:rsidRDefault="00BA3AC7">
      <w:pPr>
        <w:tabs>
          <w:tab w:val="num" w:pos="720"/>
        </w:tabs>
        <w:ind w:left="720"/>
        <w:rPr>
          <w:rFonts w:ascii="Arial" w:hAnsi="Arial"/>
          <w:sz w:val="26"/>
        </w:rPr>
      </w:pPr>
    </w:p>
    <w:p w14:paraId="3A3322FC"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 xml:space="preserve">Spectators should not cause any loud or distracting noises.  A golf clap, or “good shot” or “good putt” comments are appropriate </w:t>
      </w:r>
      <w:r w:rsidR="00D32DC4">
        <w:rPr>
          <w:rFonts w:ascii="Arial" w:hAnsi="Arial"/>
          <w:sz w:val="26"/>
        </w:rPr>
        <w:t>as long as</w:t>
      </w:r>
      <w:r>
        <w:rPr>
          <w:rFonts w:ascii="Arial" w:hAnsi="Arial"/>
          <w:sz w:val="26"/>
        </w:rPr>
        <w:t xml:space="preserve"> it does not interfere with </w:t>
      </w:r>
      <w:r w:rsidR="00D32DC4">
        <w:rPr>
          <w:rFonts w:ascii="Arial" w:hAnsi="Arial"/>
          <w:sz w:val="26"/>
        </w:rPr>
        <w:t>other</w:t>
      </w:r>
      <w:r>
        <w:rPr>
          <w:rFonts w:ascii="Arial" w:hAnsi="Arial"/>
          <w:sz w:val="26"/>
        </w:rPr>
        <w:t xml:space="preserve"> players attempt to play their game. Use good judgement and be courteous to all.</w:t>
      </w:r>
    </w:p>
    <w:p w14:paraId="56D1E15B" w14:textId="77777777" w:rsidR="00BA3AC7" w:rsidRDefault="00BA3AC7">
      <w:pPr>
        <w:tabs>
          <w:tab w:val="num" w:pos="720"/>
        </w:tabs>
        <w:ind w:left="720"/>
        <w:rPr>
          <w:rFonts w:ascii="Arial" w:hAnsi="Arial"/>
          <w:sz w:val="26"/>
        </w:rPr>
      </w:pPr>
    </w:p>
    <w:p w14:paraId="4CBF48A8" w14:textId="77777777" w:rsidR="00BA3AC7" w:rsidRPr="005049F3" w:rsidRDefault="005049F3">
      <w:pPr>
        <w:numPr>
          <w:ilvl w:val="0"/>
          <w:numId w:val="36"/>
        </w:numPr>
        <w:tabs>
          <w:tab w:val="clear" w:pos="1080"/>
          <w:tab w:val="num" w:pos="720"/>
        </w:tabs>
        <w:ind w:left="720"/>
        <w:rPr>
          <w:rFonts w:ascii="Arial" w:hAnsi="Arial"/>
          <w:b/>
          <w:i/>
          <w:sz w:val="26"/>
          <w:u w:val="single"/>
        </w:rPr>
      </w:pPr>
      <w:r w:rsidRPr="005049F3">
        <w:rPr>
          <w:rFonts w:ascii="Arial" w:hAnsi="Arial"/>
          <w:b/>
          <w:i/>
          <w:sz w:val="26"/>
          <w:u w:val="single"/>
        </w:rPr>
        <w:t>NO CELL PHONES</w:t>
      </w:r>
    </w:p>
    <w:p w14:paraId="615344BF" w14:textId="77777777" w:rsidR="00BA3AC7" w:rsidRDefault="00BA3AC7">
      <w:pPr>
        <w:tabs>
          <w:tab w:val="num" w:pos="720"/>
        </w:tabs>
        <w:ind w:left="720"/>
        <w:rPr>
          <w:rFonts w:ascii="Arial" w:hAnsi="Arial"/>
          <w:sz w:val="26"/>
        </w:rPr>
      </w:pPr>
    </w:p>
    <w:p w14:paraId="52814CEB"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Touch no equipment.</w:t>
      </w:r>
    </w:p>
    <w:p w14:paraId="4570C50A" w14:textId="77777777" w:rsidR="00BA3AC7" w:rsidRDefault="00BA3AC7">
      <w:pPr>
        <w:tabs>
          <w:tab w:val="num" w:pos="720"/>
        </w:tabs>
        <w:ind w:left="720"/>
        <w:rPr>
          <w:rFonts w:ascii="Arial" w:hAnsi="Arial"/>
          <w:sz w:val="26"/>
        </w:rPr>
      </w:pPr>
    </w:p>
    <w:p w14:paraId="1243D92B"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Use of golf carts is not permitted (personal or golf course) without approval of the games committee.  The games committee has authority to allow carts only in extreme circumstances such as severe medical problems of a spectator.</w:t>
      </w:r>
    </w:p>
    <w:p w14:paraId="4FEEF381" w14:textId="77777777" w:rsidR="00BA3AC7" w:rsidRDefault="00BA3AC7">
      <w:pPr>
        <w:rPr>
          <w:rFonts w:ascii="Arial" w:hAnsi="Arial"/>
          <w:sz w:val="26"/>
        </w:rPr>
      </w:pPr>
    </w:p>
    <w:p w14:paraId="1D006E23"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Gallery members not following gallery rules may be sanctioned by the tournament manager or his designee.</w:t>
      </w:r>
    </w:p>
    <w:p w14:paraId="348DF920" w14:textId="77777777" w:rsidR="00BA3AC7" w:rsidRDefault="00BA3AC7">
      <w:pPr>
        <w:tabs>
          <w:tab w:val="num" w:pos="720"/>
        </w:tabs>
        <w:ind w:left="720"/>
        <w:rPr>
          <w:sz w:val="26"/>
        </w:rPr>
      </w:pPr>
    </w:p>
    <w:p w14:paraId="459B143F" w14:textId="77777777" w:rsidR="00BA3AC7" w:rsidRDefault="00BA3AC7">
      <w:pPr>
        <w:rPr>
          <w:rFonts w:ascii="Verdana" w:hAnsi="Verdana"/>
        </w:rPr>
      </w:pPr>
    </w:p>
    <w:p w14:paraId="696483A2" w14:textId="77777777" w:rsidR="00BA3AC7" w:rsidRDefault="00BA3AC7">
      <w:pPr>
        <w:rPr>
          <w:rFonts w:ascii="Verdana" w:hAnsi="Verdana"/>
        </w:rPr>
      </w:pPr>
    </w:p>
    <w:p w14:paraId="501ADA62" w14:textId="77777777" w:rsidR="00BA3AC7" w:rsidRDefault="00BA3AC7">
      <w:pPr>
        <w:tabs>
          <w:tab w:val="left" w:pos="980"/>
        </w:tabs>
        <w:rPr>
          <w:rFonts w:ascii="Verdana" w:hAnsi="Verdana"/>
        </w:rPr>
      </w:pPr>
    </w:p>
    <w:sectPr w:rsidR="00BA3AC7" w:rsidSect="00A309E6">
      <w:pgSz w:w="12240" w:h="15840"/>
      <w:pgMar w:top="576" w:right="1350"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Wingdings" w:hAnsi="Wingdings" w:hint="default"/>
        <w:sz w:val="32"/>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D0409"/>
    <w:lvl w:ilvl="0">
      <w:start w:val="1"/>
      <w:numFmt w:val="bullet"/>
      <w:lvlText w:val=""/>
      <w:lvlJc w:val="left"/>
      <w:pPr>
        <w:ind w:left="720" w:hanging="360"/>
      </w:pPr>
      <w:rPr>
        <w:rFonts w:ascii="Wingdings" w:hAnsi="Wingdings" w:hint="default"/>
      </w:rPr>
    </w:lvl>
  </w:abstractNum>
  <w:abstractNum w:abstractNumId="3" w15:restartNumberingAfterBreak="0">
    <w:nsid w:val="00000004"/>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00000"/>
    <w:lvl w:ilvl="0">
      <w:start w:val="1"/>
      <w:numFmt w:val="bullet"/>
      <w:lvlText w:val=""/>
      <w:lvlJc w:val="left"/>
      <w:pPr>
        <w:tabs>
          <w:tab w:val="num" w:pos="360"/>
        </w:tabs>
        <w:ind w:left="360" w:hanging="360"/>
      </w:pPr>
      <w:rPr>
        <w:rFonts w:ascii="Wingdings" w:hAnsi="Wingdings" w:hint="default"/>
        <w:sz w:val="28"/>
      </w:rPr>
    </w:lvl>
  </w:abstractNum>
  <w:abstractNum w:abstractNumId="5" w15:restartNumberingAfterBreak="0">
    <w:nsid w:val="00000006"/>
    <w:multiLevelType w:val="singleLevel"/>
    <w:tmpl w:val="00000000"/>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00000007"/>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8"/>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9"/>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000000A"/>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0000000B"/>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000000C"/>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0000000D"/>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0000000E"/>
    <w:multiLevelType w:val="singleLevel"/>
    <w:tmpl w:val="00000000"/>
    <w:lvl w:ilvl="0">
      <w:start w:val="1"/>
      <w:numFmt w:val="decimal"/>
      <w:lvlText w:val="%1."/>
      <w:lvlJc w:val="left"/>
      <w:pPr>
        <w:tabs>
          <w:tab w:val="num" w:pos="460"/>
        </w:tabs>
        <w:ind w:left="460" w:hanging="460"/>
      </w:pPr>
      <w:rPr>
        <w:rFonts w:hint="default"/>
      </w:rPr>
    </w:lvl>
  </w:abstractNum>
  <w:abstractNum w:abstractNumId="14" w15:restartNumberingAfterBreak="0">
    <w:nsid w:val="0000000F"/>
    <w:multiLevelType w:val="singleLevel"/>
    <w:tmpl w:val="00000000"/>
    <w:lvl w:ilvl="0">
      <w:start w:val="1"/>
      <w:numFmt w:val="decimal"/>
      <w:lvlText w:val="%1."/>
      <w:lvlJc w:val="left"/>
      <w:pPr>
        <w:tabs>
          <w:tab w:val="num" w:pos="460"/>
        </w:tabs>
        <w:ind w:left="460" w:hanging="460"/>
      </w:pPr>
      <w:rPr>
        <w:rFonts w:hint="default"/>
      </w:rPr>
    </w:lvl>
  </w:abstractNum>
  <w:abstractNum w:abstractNumId="15" w15:restartNumberingAfterBreak="0">
    <w:nsid w:val="00000010"/>
    <w:multiLevelType w:val="singleLevel"/>
    <w:tmpl w:val="00000000"/>
    <w:lvl w:ilvl="0">
      <w:start w:val="1"/>
      <w:numFmt w:val="decimal"/>
      <w:lvlText w:val="%1."/>
      <w:lvlJc w:val="left"/>
      <w:pPr>
        <w:tabs>
          <w:tab w:val="num" w:pos="460"/>
        </w:tabs>
        <w:ind w:left="460" w:hanging="460"/>
      </w:pPr>
      <w:rPr>
        <w:rFonts w:hint="default"/>
      </w:rPr>
    </w:lvl>
  </w:abstractNum>
  <w:abstractNum w:abstractNumId="16" w15:restartNumberingAfterBreak="0">
    <w:nsid w:val="00000011"/>
    <w:multiLevelType w:val="singleLevel"/>
    <w:tmpl w:val="00000000"/>
    <w:lvl w:ilvl="0">
      <w:start w:val="1"/>
      <w:numFmt w:val="decimal"/>
      <w:lvlText w:val="%1."/>
      <w:lvlJc w:val="left"/>
      <w:pPr>
        <w:tabs>
          <w:tab w:val="num" w:pos="460"/>
        </w:tabs>
        <w:ind w:left="460" w:hanging="460"/>
      </w:pPr>
      <w:rPr>
        <w:rFonts w:hint="default"/>
      </w:rPr>
    </w:lvl>
  </w:abstractNum>
  <w:abstractNum w:abstractNumId="17" w15:restartNumberingAfterBreak="0">
    <w:nsid w:val="00000012"/>
    <w:multiLevelType w:val="singleLevel"/>
    <w:tmpl w:val="00000000"/>
    <w:lvl w:ilvl="0">
      <w:start w:val="8"/>
      <w:numFmt w:val="decimal"/>
      <w:lvlText w:val="%1."/>
      <w:lvlJc w:val="left"/>
      <w:pPr>
        <w:tabs>
          <w:tab w:val="num" w:pos="1360"/>
        </w:tabs>
        <w:ind w:left="1360" w:hanging="460"/>
      </w:pPr>
      <w:rPr>
        <w:rFonts w:hint="default"/>
        <w:b/>
      </w:rPr>
    </w:lvl>
  </w:abstractNum>
  <w:abstractNum w:abstractNumId="18" w15:restartNumberingAfterBreak="0">
    <w:nsid w:val="00000013"/>
    <w:multiLevelType w:val="singleLevel"/>
    <w:tmpl w:val="00000000"/>
    <w:lvl w:ilvl="0">
      <w:start w:val="1"/>
      <w:numFmt w:val="decimal"/>
      <w:lvlText w:val="%1"/>
      <w:lvlJc w:val="left"/>
      <w:pPr>
        <w:tabs>
          <w:tab w:val="num" w:pos="7206"/>
        </w:tabs>
        <w:ind w:left="7206" w:hanging="3860"/>
      </w:pPr>
      <w:rPr>
        <w:rFonts w:hint="default"/>
      </w:rPr>
    </w:lvl>
  </w:abstractNum>
  <w:abstractNum w:abstractNumId="19" w15:restartNumberingAfterBreak="0">
    <w:nsid w:val="0B015CB9"/>
    <w:multiLevelType w:val="hybridMultilevel"/>
    <w:tmpl w:val="6A9C393C"/>
    <w:lvl w:ilvl="0" w:tplc="18E66DC4">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BC254E7"/>
    <w:multiLevelType w:val="hybridMultilevel"/>
    <w:tmpl w:val="AD3665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0DC50294"/>
    <w:multiLevelType w:val="hybridMultilevel"/>
    <w:tmpl w:val="1F42A9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3354AC"/>
    <w:multiLevelType w:val="hybridMultilevel"/>
    <w:tmpl w:val="3F7A7A2C"/>
    <w:lvl w:ilvl="0" w:tplc="463CC58C">
      <w:start w:val="2018"/>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514A05"/>
    <w:multiLevelType w:val="hybridMultilevel"/>
    <w:tmpl w:val="B56EE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0557A"/>
    <w:multiLevelType w:val="hybridMultilevel"/>
    <w:tmpl w:val="D3169BC4"/>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97316B5"/>
    <w:multiLevelType w:val="hybridMultilevel"/>
    <w:tmpl w:val="9558DD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0D78FC"/>
    <w:multiLevelType w:val="hybridMultilevel"/>
    <w:tmpl w:val="58A2C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DC5055"/>
    <w:multiLevelType w:val="hybridMultilevel"/>
    <w:tmpl w:val="3F96EA38"/>
    <w:lvl w:ilvl="0" w:tplc="6748CC6E">
      <w:start w:val="2018"/>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0"/>
  </w:num>
  <w:num w:numId="31">
    <w:abstractNumId w:val="0"/>
  </w:num>
  <w:num w:numId="32">
    <w:abstractNumId w:val="1"/>
  </w:num>
  <w:num w:numId="33">
    <w:abstractNumId w:val="3"/>
  </w:num>
  <w:num w:numId="34">
    <w:abstractNumId w:val="4"/>
  </w:num>
  <w:num w:numId="35">
    <w:abstractNumId w:val="5"/>
  </w:num>
  <w:num w:numId="36">
    <w:abstractNumId w:val="24"/>
  </w:num>
  <w:num w:numId="37">
    <w:abstractNumId w:val="25"/>
  </w:num>
  <w:num w:numId="38">
    <w:abstractNumId w:val="21"/>
  </w:num>
  <w:num w:numId="39">
    <w:abstractNumId w:val="22"/>
  </w:num>
  <w:num w:numId="40">
    <w:abstractNumId w:val="27"/>
  </w:num>
  <w:num w:numId="41">
    <w:abstractNumId w:val="20"/>
  </w:num>
  <w:num w:numId="42">
    <w:abstractNumId w:val="26"/>
  </w:num>
  <w:num w:numId="43">
    <w:abstractNumId w:val="2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413"/>
    <w:rsid w:val="00045644"/>
    <w:rsid w:val="00084BAD"/>
    <w:rsid w:val="00087051"/>
    <w:rsid w:val="000930FE"/>
    <w:rsid w:val="000B208B"/>
    <w:rsid w:val="000D4E22"/>
    <w:rsid w:val="000E3A03"/>
    <w:rsid w:val="00126B21"/>
    <w:rsid w:val="00133DD3"/>
    <w:rsid w:val="00157B81"/>
    <w:rsid w:val="001645D4"/>
    <w:rsid w:val="00166ED8"/>
    <w:rsid w:val="00170E74"/>
    <w:rsid w:val="00174AD7"/>
    <w:rsid w:val="001827C2"/>
    <w:rsid w:val="001A57DB"/>
    <w:rsid w:val="001B7797"/>
    <w:rsid w:val="001D5386"/>
    <w:rsid w:val="001E45CA"/>
    <w:rsid w:val="001E4923"/>
    <w:rsid w:val="00201D71"/>
    <w:rsid w:val="00217C53"/>
    <w:rsid w:val="0022264E"/>
    <w:rsid w:val="002A1620"/>
    <w:rsid w:val="002B5AE1"/>
    <w:rsid w:val="002D34BD"/>
    <w:rsid w:val="002E023E"/>
    <w:rsid w:val="002E0F77"/>
    <w:rsid w:val="00313425"/>
    <w:rsid w:val="00321C07"/>
    <w:rsid w:val="00323F05"/>
    <w:rsid w:val="00336BBE"/>
    <w:rsid w:val="00344883"/>
    <w:rsid w:val="00364AF8"/>
    <w:rsid w:val="00365143"/>
    <w:rsid w:val="0037140A"/>
    <w:rsid w:val="00381852"/>
    <w:rsid w:val="003960D9"/>
    <w:rsid w:val="00397476"/>
    <w:rsid w:val="003D59F1"/>
    <w:rsid w:val="003E210C"/>
    <w:rsid w:val="003E6A5D"/>
    <w:rsid w:val="00413634"/>
    <w:rsid w:val="004170E1"/>
    <w:rsid w:val="00447892"/>
    <w:rsid w:val="00453768"/>
    <w:rsid w:val="00456D33"/>
    <w:rsid w:val="004576A4"/>
    <w:rsid w:val="004849A2"/>
    <w:rsid w:val="0048729A"/>
    <w:rsid w:val="004A7993"/>
    <w:rsid w:val="004D1980"/>
    <w:rsid w:val="004E39A7"/>
    <w:rsid w:val="005049F3"/>
    <w:rsid w:val="005145C6"/>
    <w:rsid w:val="00520462"/>
    <w:rsid w:val="00536DA3"/>
    <w:rsid w:val="00556BF6"/>
    <w:rsid w:val="0058401E"/>
    <w:rsid w:val="00585451"/>
    <w:rsid w:val="005A527A"/>
    <w:rsid w:val="005B4454"/>
    <w:rsid w:val="005D1ED4"/>
    <w:rsid w:val="006001D6"/>
    <w:rsid w:val="006061B6"/>
    <w:rsid w:val="006106BE"/>
    <w:rsid w:val="006365D6"/>
    <w:rsid w:val="006545D1"/>
    <w:rsid w:val="006631C2"/>
    <w:rsid w:val="00690A57"/>
    <w:rsid w:val="006958C0"/>
    <w:rsid w:val="006A0A92"/>
    <w:rsid w:val="006A7A67"/>
    <w:rsid w:val="006C696A"/>
    <w:rsid w:val="00713A7B"/>
    <w:rsid w:val="007234AC"/>
    <w:rsid w:val="00731F32"/>
    <w:rsid w:val="00744C4C"/>
    <w:rsid w:val="007511FD"/>
    <w:rsid w:val="007B2284"/>
    <w:rsid w:val="007C02D1"/>
    <w:rsid w:val="007C5BDB"/>
    <w:rsid w:val="007E1760"/>
    <w:rsid w:val="00806A10"/>
    <w:rsid w:val="00817317"/>
    <w:rsid w:val="00821061"/>
    <w:rsid w:val="008413AE"/>
    <w:rsid w:val="00850FC9"/>
    <w:rsid w:val="00861FDB"/>
    <w:rsid w:val="00872A56"/>
    <w:rsid w:val="008920A6"/>
    <w:rsid w:val="008A1AED"/>
    <w:rsid w:val="008A61E9"/>
    <w:rsid w:val="008D7C64"/>
    <w:rsid w:val="008F2282"/>
    <w:rsid w:val="008F4B88"/>
    <w:rsid w:val="008F751F"/>
    <w:rsid w:val="0090377E"/>
    <w:rsid w:val="00904A3F"/>
    <w:rsid w:val="00935BE7"/>
    <w:rsid w:val="00935EAC"/>
    <w:rsid w:val="00943B49"/>
    <w:rsid w:val="00966533"/>
    <w:rsid w:val="00985CA5"/>
    <w:rsid w:val="009B6E25"/>
    <w:rsid w:val="009C0159"/>
    <w:rsid w:val="009C0CC2"/>
    <w:rsid w:val="009D39FD"/>
    <w:rsid w:val="00A0494C"/>
    <w:rsid w:val="00A23BDA"/>
    <w:rsid w:val="00A25566"/>
    <w:rsid w:val="00A309E6"/>
    <w:rsid w:val="00A77ACD"/>
    <w:rsid w:val="00AA076C"/>
    <w:rsid w:val="00AB5235"/>
    <w:rsid w:val="00AB734D"/>
    <w:rsid w:val="00AC2452"/>
    <w:rsid w:val="00AD19A5"/>
    <w:rsid w:val="00AD3413"/>
    <w:rsid w:val="00AD618F"/>
    <w:rsid w:val="00AF360D"/>
    <w:rsid w:val="00B17234"/>
    <w:rsid w:val="00B255CB"/>
    <w:rsid w:val="00B56F4F"/>
    <w:rsid w:val="00B67A2B"/>
    <w:rsid w:val="00B85BEF"/>
    <w:rsid w:val="00BA3AC7"/>
    <w:rsid w:val="00BA3ADF"/>
    <w:rsid w:val="00BA731D"/>
    <w:rsid w:val="00BB5368"/>
    <w:rsid w:val="00BC65E0"/>
    <w:rsid w:val="00BE36DB"/>
    <w:rsid w:val="00BE4EB4"/>
    <w:rsid w:val="00BE7E0E"/>
    <w:rsid w:val="00BF01C4"/>
    <w:rsid w:val="00BF0C66"/>
    <w:rsid w:val="00BF51C8"/>
    <w:rsid w:val="00C21E80"/>
    <w:rsid w:val="00C30298"/>
    <w:rsid w:val="00C41FCB"/>
    <w:rsid w:val="00C90ECD"/>
    <w:rsid w:val="00CC00E6"/>
    <w:rsid w:val="00CD6E35"/>
    <w:rsid w:val="00D20E45"/>
    <w:rsid w:val="00D32DC4"/>
    <w:rsid w:val="00D3571C"/>
    <w:rsid w:val="00D54986"/>
    <w:rsid w:val="00D6422F"/>
    <w:rsid w:val="00D826AA"/>
    <w:rsid w:val="00D848D9"/>
    <w:rsid w:val="00DB1D95"/>
    <w:rsid w:val="00DD43D2"/>
    <w:rsid w:val="00DE3D1D"/>
    <w:rsid w:val="00DF552B"/>
    <w:rsid w:val="00E5323F"/>
    <w:rsid w:val="00EB1DDB"/>
    <w:rsid w:val="00EB1F9F"/>
    <w:rsid w:val="00F25561"/>
    <w:rsid w:val="00F27F17"/>
    <w:rsid w:val="00F40F82"/>
    <w:rsid w:val="00F41B38"/>
    <w:rsid w:val="00F51D28"/>
    <w:rsid w:val="00F6201E"/>
    <w:rsid w:val="00F8664C"/>
    <w:rsid w:val="00FB6B63"/>
    <w:rsid w:val="00FD2DC2"/>
    <w:rsid w:val="00FD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oNotEmbedSmartTags/>
  <w:decimalSymbol w:val="."/>
  <w:listSeparator w:val=","/>
  <w14:docId w14:val="64043ED1"/>
  <w15:chartTrackingRefBased/>
  <w15:docId w15:val="{8D4B1C1E-2166-4480-BC5F-901FFF6C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270"/>
        <w:tab w:val="left" w:pos="1170"/>
        <w:tab w:val="left" w:pos="2070"/>
        <w:tab w:val="left" w:pos="4230"/>
        <w:tab w:val="left" w:pos="4860"/>
        <w:tab w:val="left" w:pos="6480"/>
        <w:tab w:val="left" w:pos="6750"/>
        <w:tab w:val="left" w:pos="6930"/>
      </w:tabs>
      <w:ind w:right="-36"/>
      <w:jc w:val="center"/>
      <w:outlineLvl w:val="0"/>
    </w:pPr>
    <w:rPr>
      <w:b/>
      <w:sz w:val="22"/>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990"/>
      <w:jc w:val="center"/>
      <w:outlineLvl w:val="2"/>
    </w:pPr>
    <w:rPr>
      <w:rFonts w:eastAsia="Times New Roman"/>
      <w:b/>
      <w:i/>
      <w:sz w:val="32"/>
    </w:rPr>
  </w:style>
  <w:style w:type="paragraph" w:styleId="Heading4">
    <w:name w:val="heading 4"/>
    <w:basedOn w:val="Normal"/>
    <w:next w:val="Normal"/>
    <w:qFormat/>
    <w:pPr>
      <w:keepNext/>
      <w:tabs>
        <w:tab w:val="left" w:pos="1485"/>
        <w:tab w:val="left" w:pos="1890"/>
        <w:tab w:val="left" w:pos="2250"/>
        <w:tab w:val="left" w:pos="2880"/>
        <w:tab w:val="left" w:pos="4140"/>
        <w:tab w:val="left" w:pos="6300"/>
      </w:tabs>
      <w:ind w:left="990"/>
      <w:outlineLvl w:val="3"/>
    </w:pPr>
    <w:rPr>
      <w:rFonts w:eastAsia="Times New Roman"/>
      <w:b/>
    </w:rPr>
  </w:style>
  <w:style w:type="paragraph" w:styleId="Heading5">
    <w:name w:val="heading 5"/>
    <w:basedOn w:val="Normal"/>
    <w:next w:val="Normal"/>
    <w:qFormat/>
    <w:pPr>
      <w:keepNext/>
      <w:tabs>
        <w:tab w:val="left" w:pos="1350"/>
        <w:tab w:val="left" w:pos="2610"/>
        <w:tab w:val="left" w:pos="5040"/>
        <w:tab w:val="left" w:pos="6300"/>
      </w:tabs>
      <w:ind w:left="1260"/>
      <w:outlineLvl w:val="4"/>
    </w:pPr>
    <w:rPr>
      <w:rFonts w:eastAsia="Times New Roman"/>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tabs>
        <w:tab w:val="left" w:pos="720"/>
        <w:tab w:val="left" w:pos="1890"/>
        <w:tab w:val="left" w:pos="2250"/>
        <w:tab w:val="left" w:pos="2880"/>
        <w:tab w:val="left" w:pos="5085"/>
        <w:tab w:val="left" w:pos="6300"/>
      </w:tabs>
      <w:ind w:left="1350"/>
    </w:pPr>
    <w:rPr>
      <w:rFonts w:eastAsia="Times New Roman"/>
      <w:b/>
      <w:sz w:val="26"/>
    </w:rPr>
  </w:style>
  <w:style w:type="paragraph" w:styleId="BalloonText">
    <w:name w:val="Balloon Text"/>
    <w:basedOn w:val="Normal"/>
    <w:link w:val="BalloonTextChar"/>
    <w:rsid w:val="004A7993"/>
    <w:rPr>
      <w:rFonts w:ascii="Tahoma" w:hAnsi="Tahoma" w:cs="Tahoma"/>
      <w:sz w:val="16"/>
      <w:szCs w:val="16"/>
    </w:rPr>
  </w:style>
  <w:style w:type="character" w:customStyle="1" w:styleId="BalloonTextChar">
    <w:name w:val="Balloon Text Char"/>
    <w:link w:val="BalloonText"/>
    <w:rsid w:val="004A7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WIAA</vt:lpstr>
    </vt:vector>
  </TitlesOfParts>
  <Company>FHS</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WIAA</dc:title>
  <dc:subject/>
  <dc:creator>Debbie Voigt</dc:creator>
  <cp:keywords/>
  <cp:lastModifiedBy>Ron Lepper</cp:lastModifiedBy>
  <cp:revision>2</cp:revision>
  <cp:lastPrinted>2018-03-20T15:46:00Z</cp:lastPrinted>
  <dcterms:created xsi:type="dcterms:W3CDTF">2022-04-14T15:49:00Z</dcterms:created>
  <dcterms:modified xsi:type="dcterms:W3CDTF">2022-04-14T15:49:00Z</dcterms:modified>
</cp:coreProperties>
</file>