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97CA5" w14:textId="18CF95F8" w:rsidR="008D6457" w:rsidRDefault="008D6457"/>
    <w:p w14:paraId="6EB8FE44" w14:textId="49FF793A" w:rsidR="008D6457" w:rsidRDefault="008D6457"/>
    <w:p w14:paraId="68DA9017" w14:textId="22FC3C25" w:rsidR="008D6457" w:rsidRDefault="008D6457" w:rsidP="008D6457">
      <w:pPr>
        <w:jc w:val="center"/>
      </w:pPr>
      <w:r w:rsidRPr="000E2BA3">
        <w:rPr>
          <w:rFonts w:ascii="Helvetica" w:hAnsi="Helvetica" w:cs="Helvetica"/>
          <w:b/>
          <w:bCs/>
          <w:noProof/>
          <w:color w:val="3B4045"/>
          <w:sz w:val="23"/>
          <w:szCs w:val="23"/>
          <w:bdr w:val="none" w:sz="0" w:space="0" w:color="auto" w:frame="1"/>
        </w:rPr>
        <w:drawing>
          <wp:inline distT="0" distB="0" distL="0" distR="0" wp14:anchorId="13668B4A" wp14:editId="5FFA5E30">
            <wp:extent cx="2324100" cy="923925"/>
            <wp:effectExtent l="0" t="0" r="0" b="9525"/>
            <wp:docPr id="7" name="Picture 7" descr="C:\Users\tom.harmon\OneDrive - Nooksack Valley School District\LOGOS\logos_NV_enclo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m.harmon\OneDrive - Nooksack Valley School District\LOGOS\logos_NV_enclos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0A163" w14:textId="50C0026F" w:rsidR="008D6457" w:rsidRPr="008D6457" w:rsidRDefault="008D6457" w:rsidP="008D645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 w:cs="Helvetica"/>
          <w:b/>
          <w:bCs/>
          <w:color w:val="3B4045"/>
          <w:sz w:val="36"/>
          <w:szCs w:val="36"/>
          <w:bdr w:val="none" w:sz="0" w:space="0" w:color="auto" w:frame="1"/>
        </w:rPr>
      </w:pPr>
      <w:r w:rsidRPr="000E2BA3">
        <w:rPr>
          <w:rFonts w:ascii="Georgia" w:hAnsi="Georgia" w:cs="Helvetica"/>
          <w:b/>
          <w:bCs/>
          <w:color w:val="3B4045"/>
          <w:sz w:val="36"/>
          <w:szCs w:val="36"/>
          <w:bdr w:val="none" w:sz="0" w:space="0" w:color="auto" w:frame="1"/>
        </w:rPr>
        <w:t>ATHLETIC</w:t>
      </w:r>
      <w:r>
        <w:rPr>
          <w:rFonts w:ascii="Georgia" w:hAnsi="Georgia" w:cs="Helvetica"/>
          <w:b/>
          <w:bCs/>
          <w:color w:val="3B4045"/>
          <w:sz w:val="36"/>
          <w:szCs w:val="36"/>
          <w:bdr w:val="none" w:sz="0" w:space="0" w:color="auto" w:frame="1"/>
        </w:rPr>
        <w:t>S</w:t>
      </w:r>
    </w:p>
    <w:p w14:paraId="242FAED3" w14:textId="77777777" w:rsidR="008D6457" w:rsidRPr="00CD6671" w:rsidRDefault="008D6457" w:rsidP="008D6457">
      <w:pPr>
        <w:pStyle w:val="Heading1"/>
        <w:kinsoku w:val="0"/>
        <w:overflowPunct w:val="0"/>
        <w:rPr>
          <w:color w:val="7030A0"/>
        </w:rPr>
      </w:pPr>
      <w:r w:rsidRPr="00CD6671">
        <w:rPr>
          <w:color w:val="7030A0"/>
        </w:rPr>
        <w:t>COVID-19 SCREENING FORM FOR NVSD ATHLETICS &amp; ACTIVITIES</w:t>
      </w:r>
    </w:p>
    <w:p w14:paraId="54529E28" w14:textId="77777777" w:rsidR="008D6457" w:rsidRPr="00DB645C" w:rsidRDefault="008D6457" w:rsidP="008D6457">
      <w:pPr>
        <w:pStyle w:val="BodyText"/>
        <w:kinsoku w:val="0"/>
        <w:overflowPunct w:val="0"/>
        <w:spacing w:before="231" w:line="247" w:lineRule="auto"/>
        <w:ind w:right="90"/>
        <w:rPr>
          <w:rFonts w:asciiTheme="minorHAnsi" w:hAnsiTheme="minorHAnsi" w:cstheme="minorHAnsi"/>
          <w:b/>
          <w:bCs/>
          <w:color w:val="auto"/>
        </w:rPr>
      </w:pPr>
      <w:r w:rsidRPr="00DB645C">
        <w:rPr>
          <w:rFonts w:asciiTheme="minorHAnsi" w:hAnsiTheme="minorHAnsi" w:cstheme="minorHAnsi"/>
          <w:b/>
          <w:bCs/>
          <w:color w:val="auto"/>
          <w:szCs w:val="24"/>
          <w:u w:val="thick"/>
        </w:rPr>
        <w:t>Please complete this form to assess your potential exposure to or diagnosis of</w:t>
      </w:r>
      <w:r>
        <w:rPr>
          <w:rFonts w:asciiTheme="minorHAnsi" w:hAnsiTheme="minorHAnsi" w:cstheme="minorHAnsi"/>
          <w:b/>
          <w:bCs/>
          <w:color w:val="auto"/>
          <w:szCs w:val="24"/>
          <w:u w:val="thick"/>
        </w:rPr>
        <w:t xml:space="preserve"> </w:t>
      </w:r>
      <w:r w:rsidRPr="00DB645C">
        <w:rPr>
          <w:rFonts w:asciiTheme="minorHAnsi" w:hAnsiTheme="minorHAnsi" w:cstheme="minorHAnsi"/>
          <w:b/>
          <w:bCs/>
          <w:color w:val="auto"/>
          <w:szCs w:val="24"/>
          <w:u w:val="thick"/>
        </w:rPr>
        <w:t>COVID-19 or other illnesses</w:t>
      </w:r>
      <w:r w:rsidRPr="00DB645C">
        <w:rPr>
          <w:rFonts w:asciiTheme="minorHAnsi" w:hAnsiTheme="minorHAnsi" w:cstheme="minorHAnsi"/>
          <w:b/>
          <w:bCs/>
          <w:color w:val="auto"/>
        </w:rPr>
        <w:t>.</w:t>
      </w:r>
    </w:p>
    <w:p w14:paraId="008A45A4" w14:textId="77777777" w:rsidR="008D6457" w:rsidRPr="00DB645C" w:rsidRDefault="008D6457" w:rsidP="008D6457">
      <w:pPr>
        <w:pStyle w:val="BodyText"/>
        <w:kinsoku w:val="0"/>
        <w:overflowPunct w:val="0"/>
        <w:spacing w:before="6"/>
        <w:rPr>
          <w:b/>
          <w:bCs/>
          <w:color w:val="auto"/>
          <w:sz w:val="9"/>
          <w:szCs w:val="9"/>
        </w:rPr>
      </w:pPr>
    </w:p>
    <w:p w14:paraId="539E67A3" w14:textId="77777777" w:rsidR="008D6457" w:rsidRPr="00DB645C" w:rsidRDefault="008D6457" w:rsidP="008D6457">
      <w:pPr>
        <w:pStyle w:val="BodyText"/>
        <w:tabs>
          <w:tab w:val="left" w:pos="5876"/>
          <w:tab w:val="left" w:pos="9040"/>
          <w:tab w:val="left" w:pos="9360"/>
          <w:tab w:val="left" w:pos="9720"/>
        </w:tabs>
        <w:kinsoku w:val="0"/>
        <w:overflowPunct w:val="0"/>
        <w:spacing w:before="94" w:line="427" w:lineRule="auto"/>
        <w:rPr>
          <w:rFonts w:asciiTheme="minorHAnsi" w:hAnsiTheme="minorHAnsi" w:cstheme="minorHAnsi"/>
          <w:color w:val="auto"/>
          <w:u w:val="single"/>
        </w:rPr>
      </w:pPr>
      <w:r w:rsidRPr="00DB645C">
        <w:rPr>
          <w:rFonts w:asciiTheme="minorHAnsi" w:hAnsiTheme="minorHAnsi" w:cstheme="minorHAnsi"/>
          <w:color w:val="auto"/>
        </w:rPr>
        <w:t>Student</w:t>
      </w:r>
      <w:r w:rsidRPr="00DB645C">
        <w:rPr>
          <w:rFonts w:asciiTheme="minorHAnsi" w:hAnsiTheme="minorHAnsi" w:cstheme="minorHAnsi"/>
          <w:color w:val="auto"/>
          <w:spacing w:val="-3"/>
        </w:rPr>
        <w:t xml:space="preserve"> </w:t>
      </w:r>
      <w:r w:rsidRPr="00DB645C">
        <w:rPr>
          <w:rFonts w:asciiTheme="minorHAnsi" w:hAnsiTheme="minorHAnsi" w:cstheme="minorHAnsi"/>
          <w:color w:val="auto"/>
        </w:rPr>
        <w:t>Name:</w:t>
      </w:r>
      <w:r w:rsidRPr="00DB645C">
        <w:rPr>
          <w:rFonts w:asciiTheme="minorHAnsi" w:hAnsiTheme="minorHAnsi" w:cstheme="minorHAnsi"/>
          <w:color w:val="auto"/>
          <w:u w:val="single"/>
        </w:rPr>
        <w:t xml:space="preserve"> __________________________</w:t>
      </w:r>
      <w:r w:rsidRPr="00DB645C">
        <w:rPr>
          <w:rFonts w:asciiTheme="minorHAnsi" w:hAnsiTheme="minorHAnsi" w:cstheme="minorHAnsi"/>
          <w:color w:val="auto"/>
        </w:rPr>
        <w:t>Parent/Guardian</w:t>
      </w:r>
      <w:r w:rsidRPr="00DB645C">
        <w:rPr>
          <w:rFonts w:asciiTheme="minorHAnsi" w:hAnsiTheme="minorHAnsi" w:cstheme="minorHAnsi"/>
          <w:color w:val="auto"/>
          <w:spacing w:val="-13"/>
        </w:rPr>
        <w:t xml:space="preserve"> </w:t>
      </w:r>
      <w:r w:rsidRPr="00DB645C">
        <w:rPr>
          <w:rFonts w:asciiTheme="minorHAnsi" w:hAnsiTheme="minorHAnsi" w:cstheme="minorHAnsi"/>
          <w:color w:val="auto"/>
        </w:rPr>
        <w:t>Name:</w:t>
      </w:r>
      <w:r w:rsidRPr="00DB645C">
        <w:rPr>
          <w:rFonts w:asciiTheme="minorHAnsi" w:hAnsiTheme="minorHAnsi" w:cstheme="minorHAnsi"/>
          <w:color w:val="auto"/>
          <w:u w:val="single"/>
        </w:rPr>
        <w:t xml:space="preserve"> </w:t>
      </w:r>
      <w:r w:rsidRPr="00DB645C">
        <w:rPr>
          <w:rFonts w:asciiTheme="minorHAnsi" w:hAnsiTheme="minorHAnsi" w:cstheme="minorHAnsi"/>
          <w:color w:val="auto"/>
          <w:u w:val="single"/>
        </w:rPr>
        <w:tab/>
      </w:r>
      <w:r>
        <w:rPr>
          <w:rFonts w:asciiTheme="minorHAnsi" w:hAnsiTheme="minorHAnsi" w:cstheme="minorHAnsi"/>
          <w:color w:val="auto"/>
          <w:u w:val="single"/>
        </w:rPr>
        <w:t>___</w:t>
      </w:r>
    </w:p>
    <w:p w14:paraId="7EFAC7DB" w14:textId="2D913525" w:rsidR="008D6457" w:rsidRPr="00DB645C" w:rsidRDefault="008D6457" w:rsidP="008D6457">
      <w:pPr>
        <w:pStyle w:val="BodyText"/>
        <w:tabs>
          <w:tab w:val="left" w:pos="5876"/>
          <w:tab w:val="left" w:pos="9040"/>
        </w:tabs>
        <w:kinsoku w:val="0"/>
        <w:overflowPunct w:val="0"/>
        <w:spacing w:before="94" w:line="427" w:lineRule="auto"/>
        <w:ind w:right="560"/>
        <w:rPr>
          <w:rFonts w:asciiTheme="minorHAnsi" w:hAnsiTheme="minorHAnsi" w:cstheme="minorHAnsi"/>
          <w:color w:val="auto"/>
        </w:rPr>
      </w:pPr>
      <w:r w:rsidRPr="00DB645C">
        <w:rPr>
          <w:rFonts w:asciiTheme="minorHAnsi" w:hAnsiTheme="minorHAnsi" w:cstheme="minorHAnsi"/>
          <w:color w:val="auto"/>
        </w:rPr>
        <w:t>Address</w:t>
      </w:r>
      <w:r w:rsidRPr="00DB645C">
        <w:rPr>
          <w:rFonts w:asciiTheme="minorHAnsi" w:hAnsiTheme="minorHAnsi" w:cstheme="minorHAnsi"/>
          <w:color w:val="auto"/>
          <w:u w:val="single"/>
        </w:rPr>
        <w:t>:</w:t>
      </w:r>
      <w:r w:rsidRPr="00DB645C">
        <w:rPr>
          <w:rFonts w:asciiTheme="minorHAnsi" w:hAnsiTheme="minorHAnsi" w:cstheme="minorHAnsi"/>
          <w:color w:val="auto"/>
          <w:u w:val="single"/>
        </w:rPr>
        <w:tab/>
      </w:r>
      <w:r w:rsidRPr="00DB645C">
        <w:rPr>
          <w:rFonts w:asciiTheme="minorHAnsi" w:hAnsiTheme="minorHAnsi" w:cstheme="minorHAnsi"/>
          <w:color w:val="auto"/>
          <w:u w:val="single"/>
        </w:rPr>
        <w:tab/>
      </w:r>
      <w:r>
        <w:rPr>
          <w:rFonts w:asciiTheme="minorHAnsi" w:hAnsiTheme="minorHAnsi" w:cstheme="minorHAnsi"/>
          <w:color w:val="auto"/>
          <w:u w:val="single"/>
        </w:rPr>
        <w:t>__</w:t>
      </w:r>
      <w:r w:rsidRPr="00DB645C">
        <w:rPr>
          <w:rFonts w:asciiTheme="minorHAnsi" w:hAnsiTheme="minorHAnsi" w:cstheme="minorHAnsi"/>
          <w:color w:val="auto"/>
          <w:u w:val="single"/>
        </w:rPr>
        <w:t xml:space="preserve">      </w:t>
      </w:r>
    </w:p>
    <w:p w14:paraId="75D21A96" w14:textId="77777777" w:rsidR="008D6457" w:rsidRPr="00DB645C" w:rsidRDefault="008D6457" w:rsidP="008D6457">
      <w:pPr>
        <w:pStyle w:val="BodyText"/>
        <w:tabs>
          <w:tab w:val="left" w:pos="4413"/>
          <w:tab w:val="left" w:pos="6485"/>
          <w:tab w:val="left" w:pos="9720"/>
          <w:tab w:val="left" w:pos="10118"/>
        </w:tabs>
        <w:kinsoku w:val="0"/>
        <w:overflowPunct w:val="0"/>
        <w:spacing w:line="206" w:lineRule="exact"/>
        <w:rPr>
          <w:rFonts w:asciiTheme="minorHAnsi" w:hAnsiTheme="minorHAnsi" w:cstheme="minorHAnsi"/>
          <w:color w:val="auto"/>
        </w:rPr>
      </w:pPr>
      <w:r w:rsidRPr="00DB645C">
        <w:rPr>
          <w:rFonts w:asciiTheme="minorHAnsi" w:hAnsiTheme="minorHAnsi" w:cstheme="minorHAnsi"/>
          <w:color w:val="auto"/>
        </w:rPr>
        <w:t>City</w:t>
      </w:r>
      <w:r w:rsidRPr="00DB645C">
        <w:rPr>
          <w:rFonts w:asciiTheme="minorHAnsi" w:hAnsiTheme="minorHAnsi" w:cstheme="minorHAnsi"/>
          <w:color w:val="auto"/>
          <w:u w:val="single"/>
        </w:rPr>
        <w:t xml:space="preserve">: </w:t>
      </w:r>
      <w:r w:rsidRPr="00DB645C">
        <w:rPr>
          <w:rFonts w:asciiTheme="minorHAnsi" w:hAnsiTheme="minorHAnsi" w:cstheme="minorHAnsi"/>
          <w:color w:val="auto"/>
          <w:u w:val="single"/>
        </w:rPr>
        <w:tab/>
      </w:r>
      <w:r w:rsidRPr="00DB645C">
        <w:rPr>
          <w:rFonts w:asciiTheme="minorHAnsi" w:hAnsiTheme="minorHAnsi" w:cstheme="minorHAnsi"/>
          <w:color w:val="auto"/>
        </w:rPr>
        <w:t>State</w:t>
      </w:r>
      <w:r w:rsidRPr="00DB645C">
        <w:rPr>
          <w:rFonts w:asciiTheme="minorHAnsi" w:hAnsiTheme="minorHAnsi" w:cstheme="minorHAnsi"/>
          <w:color w:val="auto"/>
          <w:u w:val="single"/>
        </w:rPr>
        <w:t>:</w:t>
      </w:r>
      <w:r w:rsidRPr="00DB645C">
        <w:rPr>
          <w:rFonts w:asciiTheme="minorHAnsi" w:hAnsiTheme="minorHAnsi" w:cstheme="minorHAnsi"/>
          <w:color w:val="auto"/>
          <w:u w:val="single"/>
        </w:rPr>
        <w:tab/>
      </w:r>
      <w:r w:rsidRPr="00DB645C">
        <w:rPr>
          <w:rFonts w:asciiTheme="minorHAnsi" w:hAnsiTheme="minorHAnsi" w:cstheme="minorHAnsi"/>
          <w:color w:val="auto"/>
        </w:rPr>
        <w:t>Zip</w:t>
      </w:r>
      <w:r w:rsidRPr="00DB645C">
        <w:rPr>
          <w:rFonts w:asciiTheme="minorHAnsi" w:hAnsiTheme="minorHAnsi" w:cstheme="minorHAnsi"/>
          <w:color w:val="auto"/>
          <w:spacing w:val="-5"/>
        </w:rPr>
        <w:t xml:space="preserve"> </w:t>
      </w:r>
      <w:proofErr w:type="gramStart"/>
      <w:r w:rsidRPr="00DB645C">
        <w:rPr>
          <w:rFonts w:asciiTheme="minorHAnsi" w:hAnsiTheme="minorHAnsi" w:cstheme="minorHAnsi"/>
          <w:color w:val="auto"/>
        </w:rPr>
        <w:t>Code</w:t>
      </w:r>
      <w:r w:rsidRPr="00DB645C">
        <w:rPr>
          <w:rFonts w:asciiTheme="minorHAnsi" w:hAnsiTheme="minorHAnsi" w:cstheme="minorHAnsi"/>
          <w:color w:val="auto"/>
          <w:u w:val="single"/>
        </w:rPr>
        <w:t>:_</w:t>
      </w:r>
      <w:proofErr w:type="gramEnd"/>
      <w:r w:rsidRPr="00DB645C">
        <w:rPr>
          <w:rFonts w:asciiTheme="minorHAnsi" w:hAnsiTheme="minorHAnsi" w:cstheme="minorHAnsi"/>
          <w:color w:val="auto"/>
          <w:u w:val="single"/>
        </w:rPr>
        <w:t>___________</w:t>
      </w:r>
      <w:r>
        <w:rPr>
          <w:rFonts w:asciiTheme="minorHAnsi" w:hAnsiTheme="minorHAnsi" w:cstheme="minorHAnsi"/>
          <w:color w:val="auto"/>
          <w:u w:val="single"/>
        </w:rPr>
        <w:t>_____</w:t>
      </w:r>
      <w:r w:rsidRPr="00DB645C">
        <w:rPr>
          <w:rFonts w:asciiTheme="minorHAnsi" w:hAnsiTheme="minorHAnsi" w:cstheme="minorHAnsi"/>
          <w:color w:val="auto"/>
          <w:u w:val="single"/>
        </w:rPr>
        <w:t xml:space="preserve">                                                   </w:t>
      </w:r>
    </w:p>
    <w:p w14:paraId="1852DA6A" w14:textId="77777777" w:rsidR="008D6457" w:rsidRPr="00DB645C" w:rsidRDefault="008D6457" w:rsidP="008D6457">
      <w:pPr>
        <w:pStyle w:val="BodyText"/>
        <w:tabs>
          <w:tab w:val="left" w:pos="5183"/>
        </w:tabs>
        <w:kinsoku w:val="0"/>
        <w:overflowPunct w:val="0"/>
        <w:spacing w:before="160"/>
        <w:rPr>
          <w:rFonts w:asciiTheme="minorHAnsi" w:hAnsiTheme="minorHAnsi" w:cstheme="minorHAnsi"/>
          <w:color w:val="auto"/>
        </w:rPr>
      </w:pPr>
      <w:r w:rsidRPr="00DB645C">
        <w:rPr>
          <w:rFonts w:asciiTheme="minorHAnsi" w:hAnsiTheme="minorHAnsi" w:cstheme="minorHAnsi"/>
          <w:color w:val="auto"/>
        </w:rPr>
        <w:t>Parent/Guardian Phone</w:t>
      </w:r>
      <w:r w:rsidRPr="00DB645C">
        <w:rPr>
          <w:rFonts w:asciiTheme="minorHAnsi" w:hAnsiTheme="minorHAnsi" w:cstheme="minorHAnsi"/>
          <w:color w:val="auto"/>
          <w:spacing w:val="-20"/>
        </w:rPr>
        <w:t xml:space="preserve"> </w:t>
      </w:r>
      <w:r w:rsidRPr="00DB645C">
        <w:rPr>
          <w:rFonts w:asciiTheme="minorHAnsi" w:hAnsiTheme="minorHAnsi" w:cstheme="minorHAnsi"/>
          <w:color w:val="auto"/>
        </w:rPr>
        <w:t>Number</w:t>
      </w:r>
      <w:r w:rsidRPr="00DB645C">
        <w:rPr>
          <w:rFonts w:asciiTheme="minorHAnsi" w:hAnsiTheme="minorHAnsi" w:cstheme="minorHAnsi"/>
          <w:color w:val="auto"/>
          <w:u w:val="single"/>
        </w:rPr>
        <w:t>:</w:t>
      </w:r>
      <w:r w:rsidRPr="00DB645C">
        <w:rPr>
          <w:rFonts w:asciiTheme="minorHAnsi" w:hAnsiTheme="minorHAnsi" w:cstheme="minorHAnsi"/>
          <w:color w:val="auto"/>
          <w:u w:val="single"/>
        </w:rPr>
        <w:tab/>
      </w:r>
      <w:r w:rsidRPr="00DB645C">
        <w:rPr>
          <w:rFonts w:asciiTheme="minorHAnsi" w:hAnsiTheme="minorHAnsi" w:cstheme="minorHAnsi"/>
          <w:color w:val="auto"/>
          <w:u w:val="single"/>
        </w:rPr>
        <w:tab/>
      </w:r>
      <w:r w:rsidRPr="00DB645C">
        <w:rPr>
          <w:rFonts w:asciiTheme="minorHAnsi" w:hAnsiTheme="minorHAnsi" w:cstheme="minorHAnsi"/>
          <w:color w:val="auto"/>
          <w:u w:val="single"/>
        </w:rPr>
        <w:tab/>
      </w:r>
      <w:r w:rsidRPr="00DB645C">
        <w:rPr>
          <w:rFonts w:asciiTheme="minorHAnsi" w:hAnsiTheme="minorHAnsi" w:cstheme="minorHAnsi"/>
          <w:color w:val="auto"/>
          <w:u w:val="single"/>
        </w:rPr>
        <w:tab/>
      </w:r>
      <w:r w:rsidRPr="00DB645C">
        <w:rPr>
          <w:rFonts w:asciiTheme="minorHAnsi" w:hAnsiTheme="minorHAnsi" w:cstheme="minorHAnsi"/>
          <w:color w:val="auto"/>
          <w:u w:val="single"/>
        </w:rPr>
        <w:tab/>
      </w:r>
      <w:r w:rsidRPr="00DB645C">
        <w:rPr>
          <w:rFonts w:asciiTheme="minorHAnsi" w:hAnsiTheme="minorHAnsi" w:cstheme="minorHAnsi"/>
          <w:color w:val="auto"/>
          <w:u w:val="single"/>
        </w:rPr>
        <w:tab/>
      </w:r>
      <w:r w:rsidRPr="00DB645C">
        <w:rPr>
          <w:rFonts w:asciiTheme="minorHAnsi" w:hAnsiTheme="minorHAnsi" w:cstheme="minorHAnsi"/>
          <w:color w:val="auto"/>
          <w:u w:val="single"/>
        </w:rPr>
        <w:tab/>
        <w:t xml:space="preserve">       </w:t>
      </w:r>
    </w:p>
    <w:p w14:paraId="3D91D9F8" w14:textId="77777777" w:rsidR="008D6457" w:rsidRPr="00DB645C" w:rsidRDefault="008D6457" w:rsidP="008D6457">
      <w:pPr>
        <w:pStyle w:val="BodyText"/>
        <w:tabs>
          <w:tab w:val="left" w:pos="3782"/>
        </w:tabs>
        <w:kinsoku w:val="0"/>
        <w:overflowPunct w:val="0"/>
        <w:spacing w:before="161" w:line="427" w:lineRule="auto"/>
        <w:rPr>
          <w:rFonts w:asciiTheme="minorHAnsi" w:hAnsiTheme="minorHAnsi" w:cstheme="minorHAnsi"/>
          <w:color w:val="auto"/>
          <w:u w:val="single"/>
        </w:rPr>
      </w:pPr>
      <w:r w:rsidRPr="00DB645C">
        <w:rPr>
          <w:rFonts w:asciiTheme="minorHAnsi" w:hAnsiTheme="minorHAnsi" w:cstheme="minorHAnsi"/>
          <w:color w:val="auto"/>
        </w:rPr>
        <w:t>School District</w:t>
      </w:r>
      <w:r w:rsidRPr="00DB645C">
        <w:rPr>
          <w:rFonts w:asciiTheme="minorHAnsi" w:hAnsiTheme="minorHAnsi" w:cstheme="minorHAnsi"/>
          <w:color w:val="auto"/>
          <w:u w:val="single"/>
        </w:rPr>
        <w:t>:</w:t>
      </w:r>
      <w:r w:rsidRPr="00DB645C">
        <w:rPr>
          <w:rFonts w:asciiTheme="minorHAnsi" w:hAnsiTheme="minorHAnsi" w:cstheme="minorHAnsi"/>
          <w:color w:val="auto"/>
          <w:u w:val="single"/>
        </w:rPr>
        <w:tab/>
      </w:r>
      <w:r w:rsidRPr="00DB645C">
        <w:rPr>
          <w:rFonts w:asciiTheme="minorHAnsi" w:hAnsiTheme="minorHAnsi" w:cstheme="minorHAnsi"/>
          <w:color w:val="auto"/>
          <w:u w:val="single"/>
        </w:rPr>
        <w:tab/>
      </w:r>
      <w:r w:rsidRPr="00DB645C">
        <w:rPr>
          <w:rFonts w:asciiTheme="minorHAnsi" w:hAnsiTheme="minorHAnsi" w:cstheme="minorHAnsi"/>
          <w:color w:val="auto"/>
          <w:u w:val="single"/>
        </w:rPr>
        <w:tab/>
      </w:r>
      <w:r w:rsidRPr="00DB645C">
        <w:rPr>
          <w:rFonts w:asciiTheme="minorHAnsi" w:hAnsiTheme="minorHAnsi" w:cstheme="minorHAnsi"/>
          <w:color w:val="auto"/>
          <w:u w:val="single"/>
        </w:rPr>
        <w:tab/>
      </w:r>
      <w:r w:rsidRPr="00DB645C">
        <w:rPr>
          <w:rFonts w:asciiTheme="minorHAnsi" w:hAnsiTheme="minorHAnsi" w:cstheme="minorHAnsi"/>
          <w:color w:val="auto"/>
          <w:u w:val="single"/>
        </w:rPr>
        <w:tab/>
      </w:r>
      <w:r w:rsidRPr="00DB645C">
        <w:rPr>
          <w:rFonts w:asciiTheme="minorHAnsi" w:hAnsiTheme="minorHAnsi" w:cstheme="minorHAnsi"/>
          <w:color w:val="auto"/>
          <w:u w:val="single"/>
        </w:rPr>
        <w:tab/>
      </w:r>
      <w:r w:rsidRPr="00DB645C">
        <w:rPr>
          <w:rFonts w:asciiTheme="minorHAnsi" w:hAnsiTheme="minorHAnsi" w:cstheme="minorHAnsi"/>
          <w:color w:val="auto"/>
          <w:u w:val="single"/>
        </w:rPr>
        <w:tab/>
      </w:r>
      <w:r w:rsidRPr="00DB645C">
        <w:rPr>
          <w:rFonts w:asciiTheme="minorHAnsi" w:hAnsiTheme="minorHAnsi" w:cstheme="minorHAnsi"/>
          <w:color w:val="auto"/>
          <w:u w:val="single"/>
        </w:rPr>
        <w:tab/>
      </w:r>
      <w:r>
        <w:rPr>
          <w:rFonts w:asciiTheme="minorHAnsi" w:hAnsiTheme="minorHAnsi" w:cstheme="minorHAnsi"/>
          <w:color w:val="auto"/>
          <w:u w:val="single"/>
        </w:rPr>
        <w:t>______</w:t>
      </w:r>
      <w:r w:rsidRPr="00DB645C">
        <w:rPr>
          <w:rFonts w:asciiTheme="minorHAnsi" w:hAnsiTheme="minorHAnsi" w:cstheme="minorHAnsi"/>
          <w:color w:val="auto"/>
          <w:u w:val="single"/>
        </w:rPr>
        <w:t xml:space="preserve">      </w:t>
      </w:r>
    </w:p>
    <w:p w14:paraId="1F63C12F" w14:textId="77777777" w:rsidR="008D6457" w:rsidRPr="00DB645C" w:rsidRDefault="008D6457" w:rsidP="008D6457">
      <w:pPr>
        <w:pStyle w:val="BodyText"/>
        <w:tabs>
          <w:tab w:val="left" w:pos="3782"/>
          <w:tab w:val="left" w:pos="10159"/>
        </w:tabs>
        <w:kinsoku w:val="0"/>
        <w:overflowPunct w:val="0"/>
        <w:spacing w:before="161" w:line="427" w:lineRule="auto"/>
        <w:ind w:right="118"/>
        <w:rPr>
          <w:rFonts w:asciiTheme="minorHAnsi" w:hAnsiTheme="minorHAnsi" w:cstheme="minorHAnsi"/>
          <w:color w:val="auto"/>
        </w:rPr>
      </w:pPr>
      <w:r w:rsidRPr="00DB645C">
        <w:rPr>
          <w:rFonts w:asciiTheme="minorHAnsi" w:hAnsiTheme="minorHAnsi" w:cstheme="minorHAnsi"/>
          <w:color w:val="auto"/>
        </w:rPr>
        <w:t xml:space="preserve"> 2020-21 Year in</w:t>
      </w:r>
      <w:r w:rsidRPr="00DB645C">
        <w:rPr>
          <w:rFonts w:asciiTheme="minorHAnsi" w:hAnsiTheme="minorHAnsi" w:cstheme="minorHAnsi"/>
          <w:color w:val="auto"/>
          <w:spacing w:val="-14"/>
        </w:rPr>
        <w:t xml:space="preserve"> </w:t>
      </w:r>
      <w:r w:rsidRPr="00DB645C">
        <w:rPr>
          <w:rFonts w:asciiTheme="minorHAnsi" w:hAnsiTheme="minorHAnsi" w:cstheme="minorHAnsi"/>
          <w:color w:val="auto"/>
        </w:rPr>
        <w:t>School</w:t>
      </w:r>
      <w:r w:rsidRPr="00DB645C">
        <w:rPr>
          <w:rFonts w:asciiTheme="minorHAnsi" w:hAnsiTheme="minorHAnsi" w:cstheme="minorHAnsi"/>
          <w:color w:val="auto"/>
          <w:u w:val="single"/>
        </w:rPr>
        <w:t>:</w:t>
      </w:r>
      <w:r w:rsidRPr="00DB645C">
        <w:rPr>
          <w:rFonts w:asciiTheme="minorHAnsi" w:hAnsiTheme="minorHAnsi" w:cstheme="minorHAnsi"/>
          <w:color w:val="auto"/>
          <w:u w:val="single"/>
        </w:rPr>
        <w:tab/>
      </w:r>
    </w:p>
    <w:p w14:paraId="5060D384" w14:textId="22F84958" w:rsidR="008D6457" w:rsidRPr="008D6457" w:rsidRDefault="008D6457" w:rsidP="008D6457">
      <w:pPr>
        <w:pStyle w:val="BodyText"/>
        <w:kinsoku w:val="0"/>
        <w:overflowPunct w:val="0"/>
        <w:spacing w:before="49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GENDER:</w:t>
      </w:r>
      <w:r w:rsidRPr="00DB645C">
        <w:rPr>
          <w:rFonts w:asciiTheme="minorHAnsi" w:hAnsiTheme="minorHAnsi" w:cstheme="minorHAnsi"/>
          <w:color w:val="auto"/>
        </w:rPr>
        <w:t xml:space="preserve"> </w:t>
      </w:r>
      <w:proofErr w:type="gramStart"/>
      <w:r w:rsidRPr="00DB645C">
        <w:rPr>
          <w:rFonts w:asciiTheme="minorHAnsi" w:hAnsiTheme="minorHAnsi" w:cstheme="minorHAnsi"/>
          <w:color w:val="auto"/>
        </w:rPr>
        <w:t xml:space="preserve">( </w:t>
      </w:r>
      <w:r>
        <w:rPr>
          <w:rFonts w:asciiTheme="minorHAnsi" w:hAnsiTheme="minorHAnsi" w:cstheme="minorHAnsi"/>
          <w:color w:val="auto"/>
        </w:rPr>
        <w:t xml:space="preserve"> </w:t>
      </w:r>
      <w:r w:rsidRPr="00DB645C">
        <w:rPr>
          <w:rFonts w:asciiTheme="minorHAnsi" w:hAnsiTheme="minorHAnsi" w:cstheme="minorHAnsi"/>
          <w:color w:val="auto"/>
        </w:rPr>
        <w:t>)</w:t>
      </w:r>
      <w:proofErr w:type="gramEnd"/>
      <w:r w:rsidRPr="00DB645C">
        <w:rPr>
          <w:rFonts w:asciiTheme="minorHAnsi" w:hAnsiTheme="minorHAnsi" w:cstheme="minorHAnsi"/>
          <w:color w:val="auto"/>
        </w:rPr>
        <w:t xml:space="preserve"> M</w:t>
      </w:r>
      <w:r>
        <w:rPr>
          <w:rFonts w:asciiTheme="minorHAnsi" w:hAnsiTheme="minorHAnsi" w:cstheme="minorHAnsi"/>
          <w:color w:val="auto"/>
        </w:rPr>
        <w:t>ALE</w:t>
      </w:r>
      <w:r w:rsidRPr="00DB645C">
        <w:rPr>
          <w:rFonts w:asciiTheme="minorHAnsi" w:hAnsiTheme="minorHAnsi" w:cstheme="minorHAnsi"/>
          <w:color w:val="auto"/>
        </w:rPr>
        <w:t xml:space="preserve"> ( </w:t>
      </w:r>
      <w:r>
        <w:rPr>
          <w:rFonts w:asciiTheme="minorHAnsi" w:hAnsiTheme="minorHAnsi" w:cstheme="minorHAnsi"/>
          <w:color w:val="auto"/>
        </w:rPr>
        <w:t xml:space="preserve"> </w:t>
      </w:r>
      <w:r w:rsidRPr="00DB645C">
        <w:rPr>
          <w:rFonts w:asciiTheme="minorHAnsi" w:hAnsiTheme="minorHAnsi" w:cstheme="minorHAnsi"/>
          <w:color w:val="auto"/>
        </w:rPr>
        <w:t>) F</w:t>
      </w:r>
      <w:r>
        <w:rPr>
          <w:rFonts w:asciiTheme="minorHAnsi" w:hAnsiTheme="minorHAnsi" w:cstheme="minorHAnsi"/>
          <w:color w:val="auto"/>
        </w:rPr>
        <w:t>EMAL</w:t>
      </w:r>
      <w:r>
        <w:rPr>
          <w:rFonts w:asciiTheme="minorHAnsi" w:hAnsiTheme="minorHAnsi" w:cstheme="minorHAnsi"/>
          <w:color w:val="auto"/>
        </w:rPr>
        <w:t>E ( )</w:t>
      </w:r>
    </w:p>
    <w:p w14:paraId="6018DFFD" w14:textId="77777777" w:rsidR="008D6457" w:rsidRPr="00DB645C" w:rsidRDefault="008D6457" w:rsidP="008D6457">
      <w:pPr>
        <w:pStyle w:val="BodyText"/>
        <w:tabs>
          <w:tab w:val="left" w:pos="3744"/>
        </w:tabs>
        <w:kinsoku w:val="0"/>
        <w:overflowPunct w:val="0"/>
        <w:rPr>
          <w:rFonts w:asciiTheme="minorHAnsi" w:hAnsiTheme="minorHAnsi" w:cstheme="minorHAnsi"/>
        </w:rPr>
      </w:pPr>
      <w:r w:rsidRPr="00DB645C">
        <w:rPr>
          <w:rFonts w:asciiTheme="minorHAnsi" w:hAnsiTheme="minorHAnsi" w:cs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555E2D9" wp14:editId="3AEC74ED">
                <wp:simplePos x="0" y="0"/>
                <wp:positionH relativeFrom="page">
                  <wp:posOffset>6109970</wp:posOffset>
                </wp:positionH>
                <wp:positionV relativeFrom="paragraph">
                  <wp:posOffset>694055</wp:posOffset>
                </wp:positionV>
                <wp:extent cx="901700" cy="12700"/>
                <wp:effectExtent l="4445" t="127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F0E1D" w14:textId="77777777" w:rsidR="008D6457" w:rsidRDefault="008D6457" w:rsidP="008D6457">
                            <w:pPr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38D3FC1" w14:textId="77777777" w:rsidR="008D6457" w:rsidRDefault="008D6457" w:rsidP="008D645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5E2D9" id="Rectangle 2" o:spid="_x0000_s1026" style="position:absolute;margin-left:481.1pt;margin-top:54.65pt;width:71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" o:allowincell="f" filled="f" stroked="f">
                <v:textbox inset="0,0,0,0">
                  <w:txbxContent>
                    <w:p w14:paraId="53BF0E1D" w14:textId="77777777" w:rsidR="008D6457" w:rsidRDefault="008D6457" w:rsidP="008D6457">
                      <w:pPr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38D3FC1" w14:textId="77777777" w:rsidR="008D6457" w:rsidRDefault="008D6457" w:rsidP="008D645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DB645C">
        <w:rPr>
          <w:rFonts w:asciiTheme="minorHAnsi" w:hAnsiTheme="minorHAnsi" w:cstheme="minorHAnsi"/>
          <w:color w:val="auto"/>
        </w:rPr>
        <w:t>DOB:</w:t>
      </w:r>
      <w:r w:rsidRPr="00DB645C">
        <w:rPr>
          <w:rFonts w:asciiTheme="minorHAnsi" w:hAnsiTheme="minorHAnsi" w:cstheme="minorHAnsi"/>
          <w:color w:val="auto"/>
          <w:u w:val="single"/>
        </w:rPr>
        <w:t xml:space="preserve"> </w:t>
      </w:r>
      <w:r w:rsidRPr="00DB645C">
        <w:rPr>
          <w:rFonts w:asciiTheme="minorHAnsi" w:hAnsiTheme="minorHAnsi" w:cstheme="minorHAnsi"/>
          <w:color w:val="auto"/>
          <w:u w:val="single"/>
        </w:rPr>
        <w:tab/>
      </w:r>
      <w:r>
        <w:rPr>
          <w:rFonts w:asciiTheme="minorHAnsi" w:hAnsiTheme="minorHAnsi" w:cstheme="minorHAnsi"/>
          <w:color w:val="auto"/>
          <w:u w:val="single"/>
        </w:rPr>
        <w:t>________</w:t>
      </w:r>
      <w:r w:rsidRPr="00DB645C">
        <w:rPr>
          <w:rFonts w:asciiTheme="minorHAnsi" w:hAnsiTheme="minorHAnsi" w:cstheme="minorHAnsi"/>
          <w:color w:val="auto"/>
        </w:rPr>
        <w:t>Age:</w:t>
      </w:r>
      <w:r w:rsidRPr="00DB645C">
        <w:rPr>
          <w:rFonts w:asciiTheme="minorHAnsi" w:hAnsiTheme="minorHAnsi" w:cstheme="minorHAnsi"/>
          <w:color w:val="auto"/>
          <w:spacing w:val="-1"/>
        </w:rPr>
        <w:t xml:space="preserve"> </w:t>
      </w:r>
      <w:r w:rsidRPr="00DB645C">
        <w:rPr>
          <w:rFonts w:asciiTheme="minorHAnsi" w:hAnsiTheme="minorHAnsi" w:cstheme="minorHAnsi"/>
          <w:color w:val="auto"/>
          <w:u w:val="single"/>
        </w:rPr>
        <w:t xml:space="preserve"> </w:t>
      </w:r>
      <w:r w:rsidRPr="00DB645C">
        <w:rPr>
          <w:rFonts w:asciiTheme="minorHAnsi" w:hAnsiTheme="minorHAnsi" w:cstheme="minorHAnsi"/>
          <w:color w:val="auto"/>
          <w:u w:val="single"/>
        </w:rPr>
        <w:tab/>
      </w:r>
    </w:p>
    <w:tbl>
      <w:tblPr>
        <w:tblW w:w="9436" w:type="dxa"/>
        <w:tblInd w:w="1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0"/>
        <w:gridCol w:w="720"/>
        <w:gridCol w:w="616"/>
      </w:tblGrid>
      <w:tr w:rsidR="008D6457" w:rsidRPr="003D5B0B" w14:paraId="606934CE" w14:textId="77777777" w:rsidTr="00E50BB1">
        <w:trPr>
          <w:trHeight w:val="328"/>
        </w:trPr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EE3C5" w14:textId="77777777" w:rsidR="008D6457" w:rsidRPr="003D5B0B" w:rsidRDefault="008D6457" w:rsidP="00E50BB1">
            <w:pPr>
              <w:pStyle w:val="TableParagraph"/>
              <w:kinsoku w:val="0"/>
              <w:overflowPunct w:val="0"/>
              <w:spacing w:before="69"/>
              <w:ind w:left="3661" w:right="3685"/>
              <w:jc w:val="center"/>
              <w:rPr>
                <w:b/>
                <w:bCs/>
                <w:sz w:val="16"/>
                <w:szCs w:val="16"/>
              </w:rPr>
            </w:pPr>
            <w:r w:rsidRPr="003D5B0B">
              <w:rPr>
                <w:b/>
                <w:bCs/>
                <w:sz w:val="16"/>
                <w:szCs w:val="16"/>
              </w:rPr>
              <w:t>Question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4AE78" w14:textId="77777777" w:rsidR="008D6457" w:rsidRPr="003D5B0B" w:rsidRDefault="008D6457" w:rsidP="00E50BB1">
            <w:pPr>
              <w:pStyle w:val="TableParagraph"/>
              <w:kinsoku w:val="0"/>
              <w:overflowPunct w:val="0"/>
              <w:spacing w:before="69"/>
              <w:ind w:left="141"/>
              <w:rPr>
                <w:b/>
                <w:bCs/>
                <w:sz w:val="16"/>
                <w:szCs w:val="16"/>
              </w:rPr>
            </w:pPr>
            <w:r w:rsidRPr="003D5B0B">
              <w:rPr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60A62" w14:textId="77777777" w:rsidR="008D6457" w:rsidRPr="003D5B0B" w:rsidRDefault="008D6457" w:rsidP="00E50BB1">
            <w:pPr>
              <w:pStyle w:val="TableParagraph"/>
              <w:kinsoku w:val="0"/>
              <w:overflowPunct w:val="0"/>
              <w:spacing w:before="69"/>
              <w:ind w:left="185"/>
              <w:rPr>
                <w:b/>
                <w:bCs/>
                <w:sz w:val="16"/>
                <w:szCs w:val="16"/>
              </w:rPr>
            </w:pPr>
            <w:r w:rsidRPr="003D5B0B">
              <w:rPr>
                <w:b/>
                <w:bCs/>
                <w:sz w:val="16"/>
                <w:szCs w:val="16"/>
              </w:rPr>
              <w:t>NO</w:t>
            </w:r>
          </w:p>
        </w:tc>
      </w:tr>
      <w:tr w:rsidR="008D6457" w:rsidRPr="003D5B0B" w14:paraId="21D46614" w14:textId="77777777" w:rsidTr="00E50BB1">
        <w:trPr>
          <w:trHeight w:val="275"/>
        </w:trPr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BAF8F" w14:textId="77777777" w:rsidR="008D6457" w:rsidRPr="003D5B0B" w:rsidRDefault="008D6457" w:rsidP="00E50BB1">
            <w:pPr>
              <w:pStyle w:val="TableParagraph"/>
              <w:kinsoku w:val="0"/>
              <w:overflowPunct w:val="0"/>
              <w:spacing w:before="26"/>
              <w:ind w:left="95"/>
              <w:rPr>
                <w:sz w:val="18"/>
                <w:szCs w:val="18"/>
              </w:rPr>
            </w:pPr>
            <w:r w:rsidRPr="003D5B0B">
              <w:rPr>
                <w:sz w:val="18"/>
                <w:szCs w:val="18"/>
              </w:rPr>
              <w:t xml:space="preserve">Do you have a family or household member </w:t>
            </w:r>
            <w:r>
              <w:rPr>
                <w:sz w:val="18"/>
                <w:szCs w:val="18"/>
              </w:rPr>
              <w:t xml:space="preserve">diagnosed </w:t>
            </w:r>
            <w:r w:rsidRPr="003D5B0B">
              <w:rPr>
                <w:sz w:val="18"/>
                <w:szCs w:val="18"/>
              </w:rPr>
              <w:t xml:space="preserve">with </w:t>
            </w:r>
            <w:r>
              <w:rPr>
                <w:sz w:val="18"/>
                <w:szCs w:val="18"/>
              </w:rPr>
              <w:t xml:space="preserve">the </w:t>
            </w:r>
            <w:r w:rsidRPr="003D5B0B">
              <w:rPr>
                <w:sz w:val="18"/>
                <w:szCs w:val="18"/>
              </w:rPr>
              <w:t xml:space="preserve">COVID-19 </w:t>
            </w:r>
            <w:r>
              <w:rPr>
                <w:sz w:val="18"/>
                <w:szCs w:val="18"/>
              </w:rPr>
              <w:t>virus currently or in the past</w:t>
            </w:r>
            <w:r w:rsidRPr="003D5B0B">
              <w:rPr>
                <w:sz w:val="18"/>
                <w:szCs w:val="18"/>
              </w:rPr>
              <w:t>?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42AC9EE" w14:textId="77777777" w:rsidR="008D6457" w:rsidRPr="003D5B0B" w:rsidRDefault="008D6457" w:rsidP="00E50B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8918628" w14:textId="77777777" w:rsidR="008D6457" w:rsidRPr="003D5B0B" w:rsidRDefault="008D6457" w:rsidP="00E50B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457" w:rsidRPr="00DB645C" w14:paraId="2F200C37" w14:textId="77777777" w:rsidTr="00E50BB1">
        <w:trPr>
          <w:trHeight w:val="275"/>
        </w:trPr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CD3EC" w14:textId="77777777" w:rsidR="008D6457" w:rsidRPr="003D5B0B" w:rsidRDefault="008D6457" w:rsidP="00E50BB1">
            <w:pPr>
              <w:pStyle w:val="TableParagraph"/>
              <w:kinsoku w:val="0"/>
              <w:overflowPunct w:val="0"/>
              <w:spacing w:before="22"/>
              <w:ind w:left="95"/>
              <w:rPr>
                <w:sz w:val="18"/>
                <w:szCs w:val="18"/>
              </w:rPr>
            </w:pPr>
            <w:r w:rsidRPr="003D5B0B">
              <w:rPr>
                <w:sz w:val="18"/>
                <w:szCs w:val="18"/>
              </w:rPr>
              <w:t>Have you had any of the following symptoms in the past two weeks?</w:t>
            </w:r>
          </w:p>
        </w:tc>
        <w:tc>
          <w:tcPr>
            <w:tcW w:w="1336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14:paraId="403AE997" w14:textId="77777777" w:rsidR="008D6457" w:rsidRPr="003D5B0B" w:rsidRDefault="008D6457" w:rsidP="00E50B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457" w:rsidRPr="003D5B0B" w14:paraId="4A36F0F3" w14:textId="77777777" w:rsidTr="00E50BB1">
        <w:trPr>
          <w:trHeight w:val="280"/>
        </w:trPr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162F5" w14:textId="77777777" w:rsidR="008D6457" w:rsidRPr="003D5B0B" w:rsidRDefault="008D6457" w:rsidP="008D6457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kinsoku w:val="0"/>
              <w:overflowPunct w:val="0"/>
              <w:spacing w:before="15"/>
              <w:rPr>
                <w:sz w:val="18"/>
                <w:szCs w:val="18"/>
              </w:rPr>
            </w:pPr>
            <w:r w:rsidRPr="003D5B0B">
              <w:rPr>
                <w:sz w:val="18"/>
                <w:szCs w:val="18"/>
              </w:rPr>
              <w:t>Fever</w:t>
            </w:r>
          </w:p>
        </w:tc>
        <w:tc>
          <w:tcPr>
            <w:tcW w:w="720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E4E10" w14:textId="77777777" w:rsidR="008D6457" w:rsidRPr="003D5B0B" w:rsidRDefault="008D6457" w:rsidP="00E50B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5756E" w14:textId="77777777" w:rsidR="008D6457" w:rsidRPr="003D5B0B" w:rsidRDefault="008D6457" w:rsidP="00E50B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457" w:rsidRPr="003D5B0B" w14:paraId="48EBC2D7" w14:textId="77777777" w:rsidTr="00E50BB1">
        <w:trPr>
          <w:trHeight w:val="280"/>
        </w:trPr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67B03" w14:textId="77777777" w:rsidR="008D6457" w:rsidRPr="003D5B0B" w:rsidRDefault="008D6457" w:rsidP="008D6457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kinsoku w:val="0"/>
              <w:overflowPunct w:val="0"/>
              <w:spacing w:before="14"/>
              <w:rPr>
                <w:sz w:val="18"/>
                <w:szCs w:val="18"/>
              </w:rPr>
            </w:pPr>
            <w:r w:rsidRPr="003D5B0B">
              <w:rPr>
                <w:sz w:val="18"/>
                <w:szCs w:val="18"/>
              </w:rPr>
              <w:t>Cough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9E8AC" w14:textId="77777777" w:rsidR="008D6457" w:rsidRPr="003D5B0B" w:rsidRDefault="008D6457" w:rsidP="00E50B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FEC5F" w14:textId="77777777" w:rsidR="008D6457" w:rsidRPr="003D5B0B" w:rsidRDefault="008D6457" w:rsidP="00E50B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457" w:rsidRPr="003D5B0B" w14:paraId="16AF1ACC" w14:textId="77777777" w:rsidTr="00E50BB1">
        <w:trPr>
          <w:trHeight w:val="280"/>
        </w:trPr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E9324" w14:textId="77777777" w:rsidR="008D6457" w:rsidRPr="003D5B0B" w:rsidRDefault="008D6457" w:rsidP="008D6457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kinsoku w:val="0"/>
              <w:overflowPunct w:val="0"/>
              <w:spacing w:before="14"/>
              <w:rPr>
                <w:sz w:val="18"/>
                <w:szCs w:val="18"/>
              </w:rPr>
            </w:pPr>
            <w:r w:rsidRPr="003D5B0B">
              <w:rPr>
                <w:sz w:val="18"/>
                <w:szCs w:val="18"/>
              </w:rPr>
              <w:t>Shortness of breath or difficulty</w:t>
            </w:r>
            <w:r w:rsidRPr="003D5B0B">
              <w:rPr>
                <w:spacing w:val="-14"/>
                <w:sz w:val="18"/>
                <w:szCs w:val="18"/>
              </w:rPr>
              <w:t xml:space="preserve"> </w:t>
            </w:r>
            <w:r w:rsidRPr="003D5B0B">
              <w:rPr>
                <w:sz w:val="18"/>
                <w:szCs w:val="18"/>
              </w:rPr>
              <w:t>breathing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F882C" w14:textId="77777777" w:rsidR="008D6457" w:rsidRPr="003D5B0B" w:rsidRDefault="008D6457" w:rsidP="00E50B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7CD62" w14:textId="77777777" w:rsidR="008D6457" w:rsidRPr="003D5B0B" w:rsidRDefault="008D6457" w:rsidP="00E50B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457" w:rsidRPr="003D5B0B" w14:paraId="18022EE1" w14:textId="77777777" w:rsidTr="00E50BB1">
        <w:trPr>
          <w:trHeight w:val="280"/>
        </w:trPr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3B0B1" w14:textId="77777777" w:rsidR="008D6457" w:rsidRPr="003D5B0B" w:rsidRDefault="008D6457" w:rsidP="008D6457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kinsoku w:val="0"/>
              <w:overflowPunct w:val="0"/>
              <w:spacing w:before="14"/>
              <w:rPr>
                <w:sz w:val="18"/>
                <w:szCs w:val="18"/>
              </w:rPr>
            </w:pPr>
            <w:r w:rsidRPr="003D5B0B">
              <w:rPr>
                <w:sz w:val="18"/>
                <w:szCs w:val="18"/>
              </w:rPr>
              <w:t>Shaking</w:t>
            </w:r>
            <w:r w:rsidRPr="003D5B0B">
              <w:rPr>
                <w:spacing w:val="-4"/>
                <w:sz w:val="18"/>
                <w:szCs w:val="18"/>
              </w:rPr>
              <w:t xml:space="preserve"> </w:t>
            </w:r>
            <w:r w:rsidRPr="003D5B0B">
              <w:rPr>
                <w:sz w:val="18"/>
                <w:szCs w:val="18"/>
              </w:rPr>
              <w:t>chills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E530F" w14:textId="77777777" w:rsidR="008D6457" w:rsidRPr="003D5B0B" w:rsidRDefault="008D6457" w:rsidP="00E50B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561B6" w14:textId="77777777" w:rsidR="008D6457" w:rsidRPr="003D5B0B" w:rsidRDefault="008D6457" w:rsidP="00E50B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457" w:rsidRPr="003D5B0B" w14:paraId="719BE000" w14:textId="77777777" w:rsidTr="00E50BB1">
        <w:trPr>
          <w:trHeight w:val="280"/>
        </w:trPr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D2437" w14:textId="77777777" w:rsidR="008D6457" w:rsidRPr="003D5B0B" w:rsidRDefault="008D6457" w:rsidP="008D6457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kinsoku w:val="0"/>
              <w:overflowPunct w:val="0"/>
              <w:spacing w:before="14"/>
              <w:rPr>
                <w:sz w:val="18"/>
                <w:szCs w:val="18"/>
              </w:rPr>
            </w:pPr>
            <w:r w:rsidRPr="003D5B0B">
              <w:rPr>
                <w:sz w:val="18"/>
                <w:szCs w:val="18"/>
              </w:rPr>
              <w:t>Chest pain, pressure, or</w:t>
            </w:r>
            <w:r w:rsidRPr="003D5B0B">
              <w:rPr>
                <w:spacing w:val="-12"/>
                <w:sz w:val="18"/>
                <w:szCs w:val="18"/>
              </w:rPr>
              <w:t xml:space="preserve"> </w:t>
            </w:r>
            <w:r w:rsidRPr="003D5B0B">
              <w:rPr>
                <w:sz w:val="18"/>
                <w:szCs w:val="18"/>
              </w:rPr>
              <w:t>tightness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312FC" w14:textId="77777777" w:rsidR="008D6457" w:rsidRPr="003D5B0B" w:rsidRDefault="008D6457" w:rsidP="00E50B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C03D5" w14:textId="77777777" w:rsidR="008D6457" w:rsidRPr="003D5B0B" w:rsidRDefault="008D6457" w:rsidP="00E50B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457" w:rsidRPr="003D5B0B" w14:paraId="62CEC83B" w14:textId="77777777" w:rsidTr="00E50BB1">
        <w:trPr>
          <w:trHeight w:val="280"/>
        </w:trPr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D4B74" w14:textId="77777777" w:rsidR="008D6457" w:rsidRPr="003D5B0B" w:rsidRDefault="008D6457" w:rsidP="008D6457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kinsoku w:val="0"/>
              <w:overflowPunct w:val="0"/>
              <w:spacing w:before="14"/>
              <w:rPr>
                <w:sz w:val="18"/>
                <w:szCs w:val="18"/>
              </w:rPr>
            </w:pPr>
            <w:r w:rsidRPr="003D5B0B">
              <w:rPr>
                <w:sz w:val="18"/>
                <w:szCs w:val="18"/>
              </w:rPr>
              <w:t>Fatigue or difficulty with</w:t>
            </w:r>
            <w:r w:rsidRPr="003D5B0B">
              <w:rPr>
                <w:spacing w:val="-10"/>
                <w:sz w:val="18"/>
                <w:szCs w:val="18"/>
              </w:rPr>
              <w:t xml:space="preserve"> </w:t>
            </w:r>
            <w:r w:rsidRPr="003D5B0B">
              <w:rPr>
                <w:sz w:val="18"/>
                <w:szCs w:val="18"/>
              </w:rPr>
              <w:t>exercise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44089" w14:textId="77777777" w:rsidR="008D6457" w:rsidRPr="003D5B0B" w:rsidRDefault="008D6457" w:rsidP="00E50B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CA5BB" w14:textId="77777777" w:rsidR="008D6457" w:rsidRPr="003D5B0B" w:rsidRDefault="008D6457" w:rsidP="00E50B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457" w:rsidRPr="003D5B0B" w14:paraId="194C8249" w14:textId="77777777" w:rsidTr="00E50BB1">
        <w:trPr>
          <w:trHeight w:val="280"/>
        </w:trPr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45C59" w14:textId="77777777" w:rsidR="008D6457" w:rsidRPr="003D5B0B" w:rsidRDefault="008D6457" w:rsidP="008D6457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kinsoku w:val="0"/>
              <w:overflowPunct w:val="0"/>
              <w:spacing w:before="14"/>
              <w:rPr>
                <w:sz w:val="18"/>
                <w:szCs w:val="18"/>
              </w:rPr>
            </w:pPr>
            <w:r w:rsidRPr="003D5B0B">
              <w:rPr>
                <w:sz w:val="18"/>
                <w:szCs w:val="18"/>
              </w:rPr>
              <w:t>Loss of taste or</w:t>
            </w:r>
            <w:r w:rsidRPr="003D5B0B">
              <w:rPr>
                <w:spacing w:val="-11"/>
                <w:sz w:val="18"/>
                <w:szCs w:val="18"/>
              </w:rPr>
              <w:t xml:space="preserve"> </w:t>
            </w:r>
            <w:r w:rsidRPr="003D5B0B">
              <w:rPr>
                <w:sz w:val="18"/>
                <w:szCs w:val="18"/>
              </w:rPr>
              <w:t>smell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77ECD" w14:textId="77777777" w:rsidR="008D6457" w:rsidRPr="003D5B0B" w:rsidRDefault="008D6457" w:rsidP="00E50B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8485A" w14:textId="77777777" w:rsidR="008D6457" w:rsidRPr="003D5B0B" w:rsidRDefault="008D6457" w:rsidP="00E50B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457" w:rsidRPr="003D5B0B" w14:paraId="47BACBFF" w14:textId="77777777" w:rsidTr="00E50BB1">
        <w:trPr>
          <w:trHeight w:val="279"/>
        </w:trPr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ED8FA" w14:textId="77777777" w:rsidR="008D6457" w:rsidRPr="003D5B0B" w:rsidRDefault="008D6457" w:rsidP="008D6457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kinsoku w:val="0"/>
              <w:overflowPunct w:val="0"/>
              <w:spacing w:before="14"/>
              <w:rPr>
                <w:sz w:val="18"/>
                <w:szCs w:val="18"/>
              </w:rPr>
            </w:pPr>
            <w:r w:rsidRPr="003D5B0B">
              <w:rPr>
                <w:sz w:val="18"/>
                <w:szCs w:val="18"/>
              </w:rPr>
              <w:t>Persistent muscle aches or</w:t>
            </w:r>
            <w:r w:rsidRPr="003D5B0B">
              <w:rPr>
                <w:spacing w:val="-10"/>
                <w:sz w:val="18"/>
                <w:szCs w:val="18"/>
              </w:rPr>
              <w:t xml:space="preserve"> </w:t>
            </w:r>
            <w:r w:rsidRPr="003D5B0B">
              <w:rPr>
                <w:sz w:val="18"/>
                <w:szCs w:val="18"/>
              </w:rPr>
              <w:t>pains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6B9F9" w14:textId="77777777" w:rsidR="008D6457" w:rsidRPr="003D5B0B" w:rsidRDefault="008D6457" w:rsidP="00E50B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96669" w14:textId="77777777" w:rsidR="008D6457" w:rsidRPr="003D5B0B" w:rsidRDefault="008D6457" w:rsidP="00E50B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457" w:rsidRPr="003D5B0B" w14:paraId="3BFC22AE" w14:textId="77777777" w:rsidTr="00E50BB1">
        <w:trPr>
          <w:trHeight w:val="280"/>
        </w:trPr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0C73B" w14:textId="77777777" w:rsidR="008D6457" w:rsidRPr="003D5B0B" w:rsidRDefault="008D6457" w:rsidP="008D6457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kinsoku w:val="0"/>
              <w:overflowPunct w:val="0"/>
              <w:spacing w:before="14"/>
              <w:rPr>
                <w:sz w:val="18"/>
                <w:szCs w:val="18"/>
              </w:rPr>
            </w:pPr>
            <w:r w:rsidRPr="003D5B0B">
              <w:rPr>
                <w:sz w:val="18"/>
                <w:szCs w:val="18"/>
              </w:rPr>
              <w:t>Sore</w:t>
            </w:r>
            <w:r w:rsidRPr="003D5B0B">
              <w:rPr>
                <w:spacing w:val="-4"/>
                <w:sz w:val="18"/>
                <w:szCs w:val="18"/>
              </w:rPr>
              <w:t xml:space="preserve"> </w:t>
            </w:r>
            <w:r w:rsidRPr="003D5B0B">
              <w:rPr>
                <w:sz w:val="18"/>
                <w:szCs w:val="18"/>
              </w:rPr>
              <w:t>Throat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81B38" w14:textId="77777777" w:rsidR="008D6457" w:rsidRPr="003D5B0B" w:rsidRDefault="008D6457" w:rsidP="00E50B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905B0" w14:textId="77777777" w:rsidR="008D6457" w:rsidRPr="003D5B0B" w:rsidRDefault="008D6457" w:rsidP="00E50B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457" w:rsidRPr="003D5B0B" w14:paraId="283B8AE0" w14:textId="77777777" w:rsidTr="00E50BB1">
        <w:trPr>
          <w:trHeight w:val="280"/>
        </w:trPr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B3CB6" w14:textId="77777777" w:rsidR="008D6457" w:rsidRPr="003D5B0B" w:rsidRDefault="008D6457" w:rsidP="008D6457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kinsoku w:val="0"/>
              <w:overflowPunct w:val="0"/>
              <w:spacing w:before="14"/>
              <w:rPr>
                <w:sz w:val="18"/>
                <w:szCs w:val="18"/>
              </w:rPr>
            </w:pPr>
            <w:r w:rsidRPr="003D5B0B">
              <w:rPr>
                <w:sz w:val="18"/>
                <w:szCs w:val="18"/>
              </w:rPr>
              <w:t>Nausea, vomiting, or</w:t>
            </w:r>
            <w:r w:rsidRPr="003D5B0B">
              <w:rPr>
                <w:spacing w:val="-10"/>
                <w:sz w:val="18"/>
                <w:szCs w:val="18"/>
              </w:rPr>
              <w:t xml:space="preserve"> </w:t>
            </w:r>
            <w:r w:rsidRPr="003D5B0B">
              <w:rPr>
                <w:sz w:val="18"/>
                <w:szCs w:val="18"/>
              </w:rPr>
              <w:t>diarrhea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4E13D" w14:textId="77777777" w:rsidR="008D6457" w:rsidRPr="003D5B0B" w:rsidRDefault="008D6457" w:rsidP="00E50B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1DA2B" w14:textId="77777777" w:rsidR="008D6457" w:rsidRPr="003D5B0B" w:rsidRDefault="008D6457" w:rsidP="00E50B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457" w:rsidRPr="003D5B0B" w14:paraId="0496CD17" w14:textId="77777777" w:rsidTr="00E50BB1">
        <w:trPr>
          <w:trHeight w:val="280"/>
        </w:trPr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B7265" w14:textId="77777777" w:rsidR="008D6457" w:rsidRPr="003D5B0B" w:rsidRDefault="008D6457" w:rsidP="00E50BB1">
            <w:pPr>
              <w:pStyle w:val="TableParagraph"/>
              <w:kinsoku w:val="0"/>
              <w:overflowPunct w:val="0"/>
              <w:spacing w:before="26"/>
              <w:ind w:left="95"/>
              <w:rPr>
                <w:sz w:val="18"/>
                <w:szCs w:val="18"/>
              </w:rPr>
            </w:pPr>
            <w:r w:rsidRPr="003D5B0B">
              <w:rPr>
                <w:sz w:val="18"/>
                <w:szCs w:val="18"/>
              </w:rPr>
              <w:t>Do you have moderate to severe asthma, a heart condition, diabetes, or a weaken</w:t>
            </w:r>
            <w:r>
              <w:rPr>
                <w:sz w:val="18"/>
                <w:szCs w:val="18"/>
              </w:rPr>
              <w:t>ed</w:t>
            </w:r>
            <w:r w:rsidRPr="003D5B0B">
              <w:rPr>
                <w:sz w:val="18"/>
                <w:szCs w:val="18"/>
              </w:rPr>
              <w:t xml:space="preserve"> immune system?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036F3" w14:textId="77777777" w:rsidR="008D6457" w:rsidRPr="003D5B0B" w:rsidRDefault="008D6457" w:rsidP="00E50B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8F333" w14:textId="77777777" w:rsidR="008D6457" w:rsidRPr="003D5B0B" w:rsidRDefault="008D6457" w:rsidP="00E50B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DBB6C4F" w14:textId="45F86D05" w:rsidR="008D6457" w:rsidRDefault="008D6457"/>
    <w:p w14:paraId="05780A4E" w14:textId="7C435DA9" w:rsidR="008D6457" w:rsidRDefault="008D6457" w:rsidP="008D6457">
      <w:pPr>
        <w:pStyle w:val="BodyText"/>
        <w:kinsoku w:val="0"/>
        <w:overflowPunct w:val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(OVER) </w:t>
      </w:r>
    </w:p>
    <w:p w14:paraId="726FED54" w14:textId="77777777" w:rsidR="008D6457" w:rsidRDefault="008D6457" w:rsidP="008D6457">
      <w:pPr>
        <w:pStyle w:val="BodyText"/>
        <w:kinsoku w:val="0"/>
        <w:overflowPunct w:val="0"/>
        <w:rPr>
          <w:rFonts w:asciiTheme="minorHAnsi" w:hAnsiTheme="minorHAnsi" w:cstheme="minorHAnsi"/>
          <w:color w:val="auto"/>
        </w:rPr>
      </w:pPr>
    </w:p>
    <w:p w14:paraId="0A2E0A16" w14:textId="77777777" w:rsidR="008D6457" w:rsidRDefault="008D6457" w:rsidP="008D6457">
      <w:pPr>
        <w:pStyle w:val="BodyText"/>
        <w:kinsoku w:val="0"/>
        <w:overflowPunct w:val="0"/>
        <w:rPr>
          <w:rFonts w:asciiTheme="minorHAnsi" w:hAnsiTheme="minorHAnsi" w:cstheme="minorHAnsi"/>
          <w:color w:val="auto"/>
        </w:rPr>
      </w:pPr>
    </w:p>
    <w:p w14:paraId="4141EAEA" w14:textId="77777777" w:rsidR="008D6457" w:rsidRDefault="008D6457" w:rsidP="008D6457">
      <w:pPr>
        <w:pStyle w:val="BodyText"/>
        <w:kinsoku w:val="0"/>
        <w:overflowPunct w:val="0"/>
        <w:rPr>
          <w:rFonts w:asciiTheme="minorHAnsi" w:hAnsiTheme="minorHAnsi" w:cstheme="minorHAnsi"/>
          <w:color w:val="auto"/>
        </w:rPr>
      </w:pPr>
    </w:p>
    <w:p w14:paraId="1F1C8B2A" w14:textId="2345A118" w:rsidR="008D6457" w:rsidRPr="005E3E77" w:rsidRDefault="008D6457" w:rsidP="008D6457">
      <w:pPr>
        <w:pStyle w:val="BodyText"/>
        <w:kinsoku w:val="0"/>
        <w:overflowPunct w:val="0"/>
        <w:rPr>
          <w:rFonts w:asciiTheme="minorHAnsi" w:hAnsiTheme="minorHAnsi" w:cstheme="minorHAnsi"/>
          <w:color w:val="auto"/>
        </w:rPr>
      </w:pPr>
      <w:r w:rsidRPr="005E3E77">
        <w:rPr>
          <w:rFonts w:asciiTheme="minorHAnsi" w:hAnsiTheme="minorHAnsi" w:cstheme="minorHAnsi"/>
          <w:color w:val="auto"/>
        </w:rPr>
        <w:t>Have you been diagnosed or tested positive for COVID-19 infection?</w:t>
      </w:r>
    </w:p>
    <w:p w14:paraId="25137EDC" w14:textId="77777777" w:rsidR="008D6457" w:rsidRDefault="008D6457" w:rsidP="008D6457">
      <w:pPr>
        <w:pStyle w:val="BodyText"/>
        <w:tabs>
          <w:tab w:val="left" w:pos="3449"/>
          <w:tab w:val="left" w:pos="5607"/>
          <w:tab w:val="left" w:pos="6327"/>
          <w:tab w:val="left" w:pos="7047"/>
        </w:tabs>
        <w:kinsoku w:val="0"/>
        <w:overflowPunct w:val="0"/>
        <w:spacing w:before="54"/>
        <w:rPr>
          <w:rFonts w:asciiTheme="minorHAnsi" w:hAnsiTheme="minorHAnsi" w:cstheme="minorHAnsi"/>
          <w:color w:val="auto"/>
          <w:u w:val="single"/>
        </w:rPr>
      </w:pPr>
      <w:proofErr w:type="gramStart"/>
      <w:r w:rsidRPr="005E3E77">
        <w:rPr>
          <w:rFonts w:asciiTheme="minorHAnsi" w:hAnsiTheme="minorHAnsi" w:cstheme="minorHAnsi"/>
          <w:color w:val="auto"/>
        </w:rPr>
        <w:t>(  )</w:t>
      </w:r>
      <w:proofErr w:type="gramEnd"/>
      <w:r w:rsidRPr="005E3E77">
        <w:rPr>
          <w:rFonts w:asciiTheme="minorHAnsi" w:hAnsiTheme="minorHAnsi" w:cstheme="minorHAnsi"/>
          <w:color w:val="auto"/>
        </w:rPr>
        <w:t xml:space="preserve"> YES</w:t>
      </w:r>
      <w:r w:rsidRPr="005E3E77">
        <w:rPr>
          <w:rFonts w:asciiTheme="minorHAnsi" w:hAnsiTheme="minorHAnsi" w:cstheme="minorHAnsi"/>
          <w:color w:val="auto"/>
          <w:spacing w:val="1"/>
        </w:rPr>
        <w:t xml:space="preserve"> </w:t>
      </w:r>
      <w:r w:rsidRPr="005E3E77">
        <w:rPr>
          <w:rFonts w:asciiTheme="minorHAnsi" w:hAnsiTheme="minorHAnsi" w:cstheme="minorHAnsi"/>
          <w:color w:val="auto"/>
        </w:rPr>
        <w:t xml:space="preserve">  (  ) NO</w:t>
      </w:r>
      <w:r w:rsidRPr="005E3E77">
        <w:rPr>
          <w:rFonts w:asciiTheme="minorHAnsi" w:hAnsiTheme="minorHAnsi" w:cstheme="minorHAnsi"/>
          <w:color w:val="auto"/>
        </w:rPr>
        <w:tab/>
        <w:t xml:space="preserve">     DATE</w:t>
      </w:r>
      <w:r w:rsidRPr="005E3E77">
        <w:rPr>
          <w:rFonts w:asciiTheme="minorHAnsi" w:hAnsiTheme="minorHAnsi" w:cstheme="minorHAnsi"/>
          <w:color w:val="auto"/>
          <w:spacing w:val="-8"/>
        </w:rPr>
        <w:t xml:space="preserve"> </w:t>
      </w:r>
      <w:r w:rsidRPr="005E3E77">
        <w:rPr>
          <w:rFonts w:asciiTheme="minorHAnsi" w:hAnsiTheme="minorHAnsi" w:cstheme="minorHAnsi"/>
          <w:color w:val="auto"/>
        </w:rPr>
        <w:t>OF</w:t>
      </w:r>
      <w:r w:rsidRPr="005E3E77">
        <w:rPr>
          <w:rFonts w:asciiTheme="minorHAnsi" w:hAnsiTheme="minorHAnsi" w:cstheme="minorHAnsi"/>
          <w:color w:val="auto"/>
          <w:spacing w:val="-9"/>
        </w:rPr>
        <w:t xml:space="preserve"> </w:t>
      </w:r>
      <w:r w:rsidRPr="005E3E77">
        <w:rPr>
          <w:rFonts w:asciiTheme="minorHAnsi" w:hAnsiTheme="minorHAnsi" w:cstheme="minorHAnsi"/>
          <w:color w:val="auto"/>
        </w:rPr>
        <w:t>TEST:</w:t>
      </w:r>
      <w:r w:rsidRPr="005E3E77">
        <w:rPr>
          <w:rFonts w:asciiTheme="minorHAnsi" w:hAnsiTheme="minorHAnsi" w:cstheme="minorHAnsi"/>
          <w:color w:val="auto"/>
          <w:u w:val="single"/>
        </w:rPr>
        <w:t xml:space="preserve"> </w:t>
      </w:r>
      <w:r w:rsidRPr="005E3E77">
        <w:rPr>
          <w:rFonts w:asciiTheme="minorHAnsi" w:hAnsiTheme="minorHAnsi" w:cstheme="minorHAnsi"/>
          <w:color w:val="auto"/>
          <w:u w:val="single"/>
        </w:rPr>
        <w:tab/>
        <w:t>/</w:t>
      </w:r>
      <w:r w:rsidRPr="005E3E77">
        <w:rPr>
          <w:rFonts w:asciiTheme="minorHAnsi" w:hAnsiTheme="minorHAnsi" w:cstheme="minorHAnsi"/>
          <w:color w:val="auto"/>
          <w:u w:val="single"/>
        </w:rPr>
        <w:tab/>
        <w:t>/</w:t>
      </w:r>
      <w:r w:rsidRPr="005E3E77">
        <w:rPr>
          <w:rFonts w:asciiTheme="minorHAnsi" w:hAnsiTheme="minorHAnsi" w:cstheme="minorHAnsi"/>
          <w:color w:val="auto"/>
          <w:u w:val="single"/>
        </w:rPr>
        <w:tab/>
      </w:r>
    </w:p>
    <w:p w14:paraId="77F68507" w14:textId="77777777" w:rsidR="008D6457" w:rsidRPr="005E3E77" w:rsidRDefault="008D6457" w:rsidP="008D6457">
      <w:pPr>
        <w:pStyle w:val="BodyText"/>
        <w:tabs>
          <w:tab w:val="left" w:pos="3449"/>
          <w:tab w:val="left" w:pos="5607"/>
          <w:tab w:val="left" w:pos="6327"/>
          <w:tab w:val="left" w:pos="7047"/>
        </w:tabs>
        <w:kinsoku w:val="0"/>
        <w:overflowPunct w:val="0"/>
        <w:spacing w:before="54"/>
        <w:rPr>
          <w:rFonts w:asciiTheme="minorHAnsi" w:hAnsiTheme="minorHAnsi" w:cstheme="minorHAnsi"/>
          <w:color w:val="auto"/>
        </w:rPr>
      </w:pPr>
    </w:p>
    <w:p w14:paraId="475A45D8" w14:textId="77777777" w:rsidR="008D6457" w:rsidRPr="005E3E77" w:rsidRDefault="008D6457" w:rsidP="008D6457">
      <w:pPr>
        <w:pStyle w:val="BodyText"/>
        <w:kinsoku w:val="0"/>
        <w:overflowPunct w:val="0"/>
        <w:spacing w:before="54"/>
        <w:rPr>
          <w:rFonts w:asciiTheme="minorHAnsi" w:hAnsiTheme="minorHAnsi" w:cstheme="minorHAnsi"/>
          <w:color w:val="auto"/>
        </w:rPr>
      </w:pPr>
      <w:r w:rsidRPr="005E3E77">
        <w:rPr>
          <w:rFonts w:asciiTheme="minorHAnsi" w:hAnsiTheme="minorHAnsi" w:cstheme="minorHAnsi"/>
          <w:color w:val="auto"/>
        </w:rPr>
        <w:t>If you had COVID-19 infection,</w:t>
      </w:r>
    </w:p>
    <w:p w14:paraId="6D364350" w14:textId="77777777" w:rsidR="008D6457" w:rsidRDefault="008D6457" w:rsidP="008D6457">
      <w:pPr>
        <w:pStyle w:val="ListParagraph"/>
        <w:widowControl w:val="0"/>
        <w:numPr>
          <w:ilvl w:val="0"/>
          <w:numId w:val="11"/>
        </w:numPr>
        <w:tabs>
          <w:tab w:val="left" w:pos="1001"/>
        </w:tabs>
        <w:kinsoku w:val="0"/>
        <w:overflowPunct w:val="0"/>
        <w:autoSpaceDE w:val="0"/>
        <w:autoSpaceDN w:val="0"/>
        <w:adjustRightInd w:val="0"/>
        <w:spacing w:before="62" w:line="213" w:lineRule="auto"/>
        <w:ind w:right="684" w:hanging="360"/>
        <w:rPr>
          <w:rFonts w:asciiTheme="minorHAnsi" w:hAnsiTheme="minorHAnsi" w:cstheme="minorHAnsi"/>
          <w:sz w:val="24"/>
          <w:szCs w:val="24"/>
        </w:rPr>
      </w:pPr>
      <w:r w:rsidRPr="005E3E77">
        <w:rPr>
          <w:rFonts w:asciiTheme="minorHAnsi" w:hAnsiTheme="minorHAnsi" w:cstheme="minorHAnsi"/>
          <w:sz w:val="24"/>
          <w:szCs w:val="24"/>
        </w:rPr>
        <w:t>During</w:t>
      </w:r>
      <w:r w:rsidRPr="005E3E7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E3E77">
        <w:rPr>
          <w:rFonts w:asciiTheme="minorHAnsi" w:hAnsiTheme="minorHAnsi" w:cstheme="minorHAnsi"/>
          <w:sz w:val="24"/>
          <w:szCs w:val="24"/>
        </w:rPr>
        <w:t>the</w:t>
      </w:r>
      <w:r w:rsidRPr="005E3E7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E3E77">
        <w:rPr>
          <w:rFonts w:asciiTheme="minorHAnsi" w:hAnsiTheme="minorHAnsi" w:cstheme="minorHAnsi"/>
          <w:sz w:val="24"/>
          <w:szCs w:val="24"/>
        </w:rPr>
        <w:t>infection,</w:t>
      </w:r>
      <w:r w:rsidRPr="005E3E7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E3E77">
        <w:rPr>
          <w:rFonts w:asciiTheme="minorHAnsi" w:hAnsiTheme="minorHAnsi" w:cstheme="minorHAnsi"/>
          <w:sz w:val="24"/>
          <w:szCs w:val="24"/>
        </w:rPr>
        <w:t>did</w:t>
      </w:r>
      <w:r w:rsidRPr="005E3E7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E3E77">
        <w:rPr>
          <w:rFonts w:asciiTheme="minorHAnsi" w:hAnsiTheme="minorHAnsi" w:cstheme="minorHAnsi"/>
          <w:sz w:val="24"/>
          <w:szCs w:val="24"/>
        </w:rPr>
        <w:t>you</w:t>
      </w:r>
      <w:r w:rsidRPr="005E3E7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E3E77">
        <w:rPr>
          <w:rFonts w:asciiTheme="minorHAnsi" w:hAnsiTheme="minorHAnsi" w:cstheme="minorHAnsi"/>
          <w:sz w:val="24"/>
          <w:szCs w:val="24"/>
        </w:rPr>
        <w:t>suffer</w:t>
      </w:r>
      <w:r w:rsidRPr="005E3E7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E3E77">
        <w:rPr>
          <w:rFonts w:asciiTheme="minorHAnsi" w:hAnsiTheme="minorHAnsi" w:cstheme="minorHAnsi"/>
          <w:sz w:val="24"/>
          <w:szCs w:val="24"/>
        </w:rPr>
        <w:t>from</w:t>
      </w:r>
      <w:r w:rsidRPr="005E3E7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E3E77">
        <w:rPr>
          <w:rFonts w:asciiTheme="minorHAnsi" w:hAnsiTheme="minorHAnsi" w:cstheme="minorHAnsi"/>
          <w:sz w:val="24"/>
          <w:szCs w:val="24"/>
        </w:rPr>
        <w:t>chest</w:t>
      </w:r>
      <w:r w:rsidRPr="005E3E7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E3E77">
        <w:rPr>
          <w:rFonts w:asciiTheme="minorHAnsi" w:hAnsiTheme="minorHAnsi" w:cstheme="minorHAnsi"/>
          <w:sz w:val="24"/>
          <w:szCs w:val="24"/>
        </w:rPr>
        <w:t>pain,</w:t>
      </w:r>
      <w:r w:rsidRPr="005E3E7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E3E77">
        <w:rPr>
          <w:rFonts w:asciiTheme="minorHAnsi" w:hAnsiTheme="minorHAnsi" w:cstheme="minorHAnsi"/>
          <w:sz w:val="24"/>
          <w:szCs w:val="24"/>
        </w:rPr>
        <w:t>pressure,</w:t>
      </w:r>
      <w:r w:rsidRPr="005E3E7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E3E77">
        <w:rPr>
          <w:rFonts w:asciiTheme="minorHAnsi" w:hAnsiTheme="minorHAnsi" w:cstheme="minorHAnsi"/>
          <w:sz w:val="24"/>
          <w:szCs w:val="24"/>
        </w:rPr>
        <w:t>tightness</w:t>
      </w:r>
      <w:r w:rsidRPr="005E3E7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E3E77">
        <w:rPr>
          <w:rFonts w:asciiTheme="minorHAnsi" w:hAnsiTheme="minorHAnsi" w:cstheme="minorHAnsi"/>
          <w:sz w:val="24"/>
          <w:szCs w:val="24"/>
        </w:rPr>
        <w:t>or</w:t>
      </w:r>
      <w:r w:rsidRPr="005E3E7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E3E77">
        <w:rPr>
          <w:rFonts w:asciiTheme="minorHAnsi" w:hAnsiTheme="minorHAnsi" w:cstheme="minorHAnsi"/>
          <w:sz w:val="24"/>
          <w:szCs w:val="24"/>
        </w:rPr>
        <w:t>heaviness,</w:t>
      </w:r>
      <w:r w:rsidRPr="005E3E7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E3E77">
        <w:rPr>
          <w:rFonts w:asciiTheme="minorHAnsi" w:hAnsiTheme="minorHAnsi" w:cstheme="minorHAnsi"/>
          <w:sz w:val="24"/>
          <w:szCs w:val="24"/>
        </w:rPr>
        <w:t>or</w:t>
      </w:r>
      <w:r w:rsidRPr="005E3E7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gramStart"/>
      <w:r w:rsidRPr="005E3E77">
        <w:rPr>
          <w:rFonts w:asciiTheme="minorHAnsi" w:hAnsiTheme="minorHAnsi" w:cstheme="minorHAnsi"/>
          <w:sz w:val="24"/>
          <w:szCs w:val="24"/>
        </w:rPr>
        <w:t>experience</w:t>
      </w:r>
      <w:r w:rsidRPr="005E3E7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E3E77">
        <w:rPr>
          <w:rFonts w:asciiTheme="minorHAnsi" w:hAnsiTheme="minorHAnsi" w:cstheme="minorHAnsi"/>
          <w:sz w:val="24"/>
          <w:szCs w:val="24"/>
        </w:rPr>
        <w:t>difficulty</w:t>
      </w:r>
      <w:proofErr w:type="gramEnd"/>
      <w:r w:rsidRPr="005E3E77">
        <w:rPr>
          <w:rFonts w:asciiTheme="minorHAnsi" w:hAnsiTheme="minorHAnsi" w:cstheme="minorHAnsi"/>
          <w:sz w:val="24"/>
          <w:szCs w:val="24"/>
        </w:rPr>
        <w:t xml:space="preserve"> breathing or unusual shortness of</w:t>
      </w:r>
      <w:r w:rsidRPr="005E3E7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E3E77">
        <w:rPr>
          <w:rFonts w:asciiTheme="minorHAnsi" w:hAnsiTheme="minorHAnsi" w:cstheme="minorHAnsi"/>
          <w:sz w:val="24"/>
          <w:szCs w:val="24"/>
        </w:rPr>
        <w:t>breath?</w:t>
      </w:r>
    </w:p>
    <w:p w14:paraId="55C137B7" w14:textId="77777777" w:rsidR="008D6457" w:rsidRPr="005E3E77" w:rsidRDefault="008D6457" w:rsidP="008D6457">
      <w:pPr>
        <w:pStyle w:val="BodyText"/>
        <w:kinsoku w:val="0"/>
        <w:overflowPunct w:val="0"/>
        <w:spacing w:before="57" w:line="198" w:lineRule="exact"/>
        <w:ind w:left="2083"/>
        <w:rPr>
          <w:rFonts w:asciiTheme="minorHAnsi" w:hAnsiTheme="minorHAnsi" w:cstheme="minorHAnsi"/>
          <w:color w:val="auto"/>
          <w:szCs w:val="24"/>
        </w:rPr>
      </w:pPr>
      <w:proofErr w:type="gramStart"/>
      <w:r w:rsidRPr="005E3E77">
        <w:rPr>
          <w:rFonts w:asciiTheme="minorHAnsi" w:hAnsiTheme="minorHAnsi" w:cstheme="minorHAnsi"/>
          <w:color w:val="auto"/>
          <w:szCs w:val="24"/>
        </w:rPr>
        <w:t>(  )</w:t>
      </w:r>
      <w:proofErr w:type="gramEnd"/>
      <w:r w:rsidRPr="005E3E77">
        <w:rPr>
          <w:rFonts w:asciiTheme="minorHAnsi" w:hAnsiTheme="minorHAnsi" w:cstheme="minorHAnsi"/>
          <w:color w:val="auto"/>
          <w:szCs w:val="24"/>
        </w:rPr>
        <w:t xml:space="preserve"> YES   (  ) NO</w:t>
      </w:r>
    </w:p>
    <w:p w14:paraId="708357CC" w14:textId="77777777" w:rsidR="008D6457" w:rsidRPr="005E3E77" w:rsidRDefault="008D6457" w:rsidP="008D6457">
      <w:pPr>
        <w:pStyle w:val="ListParagraph"/>
        <w:widowControl w:val="0"/>
        <w:numPr>
          <w:ilvl w:val="0"/>
          <w:numId w:val="11"/>
        </w:numPr>
        <w:tabs>
          <w:tab w:val="left" w:pos="1001"/>
        </w:tabs>
        <w:kinsoku w:val="0"/>
        <w:overflowPunct w:val="0"/>
        <w:autoSpaceDE w:val="0"/>
        <w:autoSpaceDN w:val="0"/>
        <w:adjustRightInd w:val="0"/>
        <w:spacing w:before="11" w:line="213" w:lineRule="auto"/>
        <w:ind w:left="1000" w:right="936" w:hanging="360"/>
        <w:rPr>
          <w:rFonts w:asciiTheme="minorHAnsi" w:hAnsiTheme="minorHAnsi" w:cstheme="minorHAnsi"/>
          <w:sz w:val="24"/>
          <w:szCs w:val="24"/>
        </w:rPr>
      </w:pPr>
      <w:r w:rsidRPr="005E3E77">
        <w:rPr>
          <w:rFonts w:asciiTheme="minorHAnsi" w:hAnsiTheme="minorHAnsi" w:cstheme="minorHAnsi"/>
          <w:sz w:val="24"/>
          <w:szCs w:val="24"/>
        </w:rPr>
        <w:t>Since</w:t>
      </w:r>
      <w:r w:rsidRPr="005E3E7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E3E77">
        <w:rPr>
          <w:rFonts w:asciiTheme="minorHAnsi" w:hAnsiTheme="minorHAnsi" w:cstheme="minorHAnsi"/>
          <w:sz w:val="24"/>
          <w:szCs w:val="24"/>
        </w:rPr>
        <w:t>the</w:t>
      </w:r>
      <w:r w:rsidRPr="005E3E7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E3E77">
        <w:rPr>
          <w:rFonts w:asciiTheme="minorHAnsi" w:hAnsiTheme="minorHAnsi" w:cstheme="minorHAnsi"/>
          <w:sz w:val="24"/>
          <w:szCs w:val="24"/>
        </w:rPr>
        <w:t>infection,</w:t>
      </w:r>
      <w:r w:rsidRPr="005E3E7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E3E77">
        <w:rPr>
          <w:rFonts w:asciiTheme="minorHAnsi" w:hAnsiTheme="minorHAnsi" w:cstheme="minorHAnsi"/>
          <w:sz w:val="24"/>
          <w:szCs w:val="24"/>
        </w:rPr>
        <w:t>have</w:t>
      </w:r>
      <w:r w:rsidRPr="005E3E7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E3E77">
        <w:rPr>
          <w:rFonts w:asciiTheme="minorHAnsi" w:hAnsiTheme="minorHAnsi" w:cstheme="minorHAnsi"/>
          <w:sz w:val="24"/>
          <w:szCs w:val="24"/>
        </w:rPr>
        <w:t>you</w:t>
      </w:r>
      <w:r w:rsidRPr="005E3E7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E3E77">
        <w:rPr>
          <w:rFonts w:asciiTheme="minorHAnsi" w:hAnsiTheme="minorHAnsi" w:cstheme="minorHAnsi"/>
          <w:sz w:val="24"/>
          <w:szCs w:val="24"/>
        </w:rPr>
        <w:t>had</w:t>
      </w:r>
      <w:r w:rsidRPr="005E3E7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E3E77">
        <w:rPr>
          <w:rFonts w:asciiTheme="minorHAnsi" w:hAnsiTheme="minorHAnsi" w:cstheme="minorHAnsi"/>
          <w:sz w:val="24"/>
          <w:szCs w:val="24"/>
        </w:rPr>
        <w:t>new</w:t>
      </w:r>
      <w:r w:rsidRPr="005E3E7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E3E77">
        <w:rPr>
          <w:rFonts w:asciiTheme="minorHAnsi" w:hAnsiTheme="minorHAnsi" w:cstheme="minorHAnsi"/>
          <w:sz w:val="24"/>
          <w:szCs w:val="24"/>
        </w:rPr>
        <w:t>chest</w:t>
      </w:r>
      <w:r w:rsidRPr="005E3E7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E3E77">
        <w:rPr>
          <w:rFonts w:asciiTheme="minorHAnsi" w:hAnsiTheme="minorHAnsi" w:cstheme="minorHAnsi"/>
          <w:sz w:val="24"/>
          <w:szCs w:val="24"/>
        </w:rPr>
        <w:t>pain</w:t>
      </w:r>
      <w:r w:rsidRPr="005E3E7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E3E77">
        <w:rPr>
          <w:rFonts w:asciiTheme="minorHAnsi" w:hAnsiTheme="minorHAnsi" w:cstheme="minorHAnsi"/>
          <w:sz w:val="24"/>
          <w:szCs w:val="24"/>
        </w:rPr>
        <w:t>or</w:t>
      </w:r>
      <w:r w:rsidRPr="005E3E7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E3E77">
        <w:rPr>
          <w:rFonts w:asciiTheme="minorHAnsi" w:hAnsiTheme="minorHAnsi" w:cstheme="minorHAnsi"/>
          <w:sz w:val="24"/>
          <w:szCs w:val="24"/>
        </w:rPr>
        <w:t>pressure</w:t>
      </w:r>
      <w:r w:rsidRPr="005E3E7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E3E77">
        <w:rPr>
          <w:rFonts w:asciiTheme="minorHAnsi" w:hAnsiTheme="minorHAnsi" w:cstheme="minorHAnsi"/>
          <w:sz w:val="24"/>
          <w:szCs w:val="24"/>
        </w:rPr>
        <w:t>with</w:t>
      </w:r>
      <w:r w:rsidRPr="005E3E7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E3E77">
        <w:rPr>
          <w:rFonts w:asciiTheme="minorHAnsi" w:hAnsiTheme="minorHAnsi" w:cstheme="minorHAnsi"/>
          <w:sz w:val="24"/>
          <w:szCs w:val="24"/>
        </w:rPr>
        <w:t>exercise,</w:t>
      </w:r>
      <w:r w:rsidRPr="005E3E7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E3E77">
        <w:rPr>
          <w:rFonts w:asciiTheme="minorHAnsi" w:hAnsiTheme="minorHAnsi" w:cstheme="minorHAnsi"/>
          <w:sz w:val="24"/>
          <w:szCs w:val="24"/>
        </w:rPr>
        <w:t>new</w:t>
      </w:r>
      <w:r w:rsidRPr="005E3E7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E3E77">
        <w:rPr>
          <w:rFonts w:asciiTheme="minorHAnsi" w:hAnsiTheme="minorHAnsi" w:cstheme="minorHAnsi"/>
          <w:sz w:val="24"/>
          <w:szCs w:val="24"/>
        </w:rPr>
        <w:t>shortness</w:t>
      </w:r>
      <w:r w:rsidRPr="005E3E7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E3E77">
        <w:rPr>
          <w:rFonts w:asciiTheme="minorHAnsi" w:hAnsiTheme="minorHAnsi" w:cstheme="minorHAnsi"/>
          <w:sz w:val="24"/>
          <w:szCs w:val="24"/>
        </w:rPr>
        <w:t>of</w:t>
      </w:r>
      <w:r w:rsidRPr="005E3E7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E3E77">
        <w:rPr>
          <w:rFonts w:asciiTheme="minorHAnsi" w:hAnsiTheme="minorHAnsi" w:cstheme="minorHAnsi"/>
          <w:sz w:val="24"/>
          <w:szCs w:val="24"/>
        </w:rPr>
        <w:t>breath</w:t>
      </w:r>
      <w:r w:rsidRPr="005E3E7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E3E77">
        <w:rPr>
          <w:rFonts w:asciiTheme="minorHAnsi" w:hAnsiTheme="minorHAnsi" w:cstheme="minorHAnsi"/>
          <w:sz w:val="24"/>
          <w:szCs w:val="24"/>
        </w:rPr>
        <w:t>with exercise, or decreased exercise</w:t>
      </w:r>
      <w:r w:rsidRPr="005E3E7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E3E77">
        <w:rPr>
          <w:rFonts w:asciiTheme="minorHAnsi" w:hAnsiTheme="minorHAnsi" w:cstheme="minorHAnsi"/>
          <w:sz w:val="24"/>
          <w:szCs w:val="24"/>
        </w:rPr>
        <w:t>tolerance?</w:t>
      </w:r>
    </w:p>
    <w:p w14:paraId="79CC11A9" w14:textId="77777777" w:rsidR="008D6457" w:rsidRPr="005E3E77" w:rsidRDefault="008D6457" w:rsidP="008D6457">
      <w:pPr>
        <w:pStyle w:val="BodyText"/>
        <w:kinsoku w:val="0"/>
        <w:overflowPunct w:val="0"/>
        <w:spacing w:before="57"/>
        <w:ind w:left="2083"/>
        <w:rPr>
          <w:rFonts w:asciiTheme="minorHAnsi" w:hAnsiTheme="minorHAnsi" w:cstheme="minorHAnsi"/>
          <w:color w:val="auto"/>
          <w:szCs w:val="24"/>
        </w:rPr>
      </w:pPr>
      <w:proofErr w:type="gramStart"/>
      <w:r w:rsidRPr="005E3E77">
        <w:rPr>
          <w:rFonts w:asciiTheme="minorHAnsi" w:hAnsiTheme="minorHAnsi" w:cstheme="minorHAnsi"/>
          <w:color w:val="auto"/>
          <w:szCs w:val="24"/>
        </w:rPr>
        <w:t>(  )</w:t>
      </w:r>
      <w:proofErr w:type="gramEnd"/>
      <w:r w:rsidRPr="005E3E77">
        <w:rPr>
          <w:rFonts w:asciiTheme="minorHAnsi" w:hAnsiTheme="minorHAnsi" w:cstheme="minorHAnsi"/>
          <w:color w:val="auto"/>
          <w:szCs w:val="24"/>
        </w:rPr>
        <w:t xml:space="preserve"> YES   (  ) NO</w:t>
      </w:r>
    </w:p>
    <w:p w14:paraId="24CE779C" w14:textId="77777777" w:rsidR="008D6457" w:rsidRPr="005E3E77" w:rsidRDefault="008D6457" w:rsidP="008D6457">
      <w:pPr>
        <w:pStyle w:val="BodyText"/>
        <w:kinsoku w:val="0"/>
        <w:overflowPunct w:val="0"/>
        <w:spacing w:before="73"/>
        <w:ind w:left="532"/>
        <w:rPr>
          <w:rFonts w:asciiTheme="minorHAnsi" w:hAnsiTheme="minorHAnsi" w:cstheme="minorHAnsi"/>
          <w:b/>
          <w:bCs/>
          <w:i/>
          <w:iCs/>
          <w:color w:val="auto"/>
          <w:szCs w:val="24"/>
        </w:rPr>
      </w:pPr>
      <w:r w:rsidRPr="005E3E77">
        <w:rPr>
          <w:rFonts w:asciiTheme="minorHAnsi" w:hAnsiTheme="minorHAnsi" w:cstheme="minorHAnsi"/>
          <w:color w:val="auto"/>
          <w:szCs w:val="24"/>
        </w:rPr>
        <w:t>*</w:t>
      </w:r>
      <w:r w:rsidRPr="005E3E77">
        <w:rPr>
          <w:rFonts w:asciiTheme="minorHAnsi" w:hAnsiTheme="minorHAnsi" w:cstheme="minorHAnsi"/>
          <w:b/>
          <w:bCs/>
          <w:i/>
          <w:iCs/>
          <w:color w:val="auto"/>
          <w:szCs w:val="24"/>
        </w:rPr>
        <w:t>Should any of your information/answers change, please notify the school’s administration IMMEDIATELY.</w:t>
      </w:r>
    </w:p>
    <w:p w14:paraId="1FCF4EDA" w14:textId="77777777" w:rsidR="008D6457" w:rsidRPr="005E3E77" w:rsidRDefault="008D6457" w:rsidP="008D6457">
      <w:pPr>
        <w:pStyle w:val="BodyText"/>
        <w:kinsoku w:val="0"/>
        <w:overflowPunct w:val="0"/>
        <w:spacing w:before="1"/>
        <w:rPr>
          <w:rFonts w:asciiTheme="minorHAnsi" w:hAnsiTheme="minorHAnsi" w:cstheme="minorHAnsi"/>
          <w:b/>
          <w:bCs/>
          <w:i/>
          <w:iCs/>
          <w:color w:val="auto"/>
          <w:szCs w:val="24"/>
        </w:rPr>
      </w:pPr>
    </w:p>
    <w:p w14:paraId="6F10B6FE" w14:textId="77777777" w:rsidR="008D6457" w:rsidRDefault="008D6457" w:rsidP="008D6457">
      <w:pPr>
        <w:pStyle w:val="BodyText"/>
        <w:tabs>
          <w:tab w:val="left" w:pos="5305"/>
          <w:tab w:val="left" w:pos="5859"/>
          <w:tab w:val="left" w:pos="8083"/>
        </w:tabs>
        <w:kinsoku w:val="0"/>
        <w:overflowPunct w:val="0"/>
        <w:spacing w:before="1"/>
        <w:rPr>
          <w:rFonts w:asciiTheme="minorHAnsi" w:hAnsiTheme="minorHAnsi" w:cstheme="minorHAnsi"/>
          <w:color w:val="auto"/>
          <w:szCs w:val="24"/>
          <w:u w:val="single"/>
        </w:rPr>
      </w:pPr>
      <w:r w:rsidRPr="005E3E77">
        <w:rPr>
          <w:rFonts w:asciiTheme="minorHAnsi" w:hAnsiTheme="minorHAnsi" w:cstheme="minorHAnsi"/>
          <w:color w:val="auto"/>
          <w:szCs w:val="24"/>
        </w:rPr>
        <w:t>Student-Athlete</w:t>
      </w:r>
      <w:r w:rsidRPr="005E3E77">
        <w:rPr>
          <w:rFonts w:asciiTheme="minorHAnsi" w:hAnsiTheme="minorHAnsi" w:cstheme="minorHAnsi"/>
          <w:color w:val="auto"/>
          <w:spacing w:val="-8"/>
          <w:szCs w:val="24"/>
        </w:rPr>
        <w:t xml:space="preserve"> </w:t>
      </w:r>
      <w:r w:rsidRPr="005E3E77">
        <w:rPr>
          <w:rFonts w:asciiTheme="minorHAnsi" w:hAnsiTheme="minorHAnsi" w:cstheme="minorHAnsi"/>
          <w:color w:val="auto"/>
          <w:szCs w:val="24"/>
        </w:rPr>
        <w:t>Signature:</w:t>
      </w:r>
      <w:r w:rsidRPr="005E3E77">
        <w:rPr>
          <w:rFonts w:asciiTheme="minorHAnsi" w:hAnsiTheme="minorHAnsi" w:cstheme="minorHAnsi"/>
          <w:color w:val="auto"/>
          <w:szCs w:val="24"/>
          <w:u w:val="single"/>
        </w:rPr>
        <w:t xml:space="preserve"> </w:t>
      </w:r>
      <w:r w:rsidRPr="005E3E77">
        <w:rPr>
          <w:rFonts w:asciiTheme="minorHAnsi" w:hAnsiTheme="minorHAnsi" w:cstheme="minorHAnsi"/>
          <w:color w:val="auto"/>
          <w:szCs w:val="24"/>
          <w:u w:val="single"/>
        </w:rPr>
        <w:tab/>
      </w:r>
      <w:r w:rsidRPr="005E3E77">
        <w:rPr>
          <w:rFonts w:asciiTheme="minorHAnsi" w:hAnsiTheme="minorHAnsi" w:cstheme="minorHAnsi"/>
          <w:color w:val="auto"/>
          <w:szCs w:val="24"/>
          <w:u w:val="single"/>
        </w:rPr>
        <w:tab/>
      </w:r>
      <w:r>
        <w:rPr>
          <w:rFonts w:asciiTheme="minorHAnsi" w:hAnsiTheme="minorHAnsi" w:cstheme="minorHAnsi"/>
          <w:color w:val="auto"/>
          <w:szCs w:val="24"/>
          <w:u w:val="single"/>
        </w:rPr>
        <w:t>_____</w:t>
      </w:r>
      <w:r w:rsidRPr="005E3E77">
        <w:rPr>
          <w:rFonts w:asciiTheme="minorHAnsi" w:hAnsiTheme="minorHAnsi" w:cstheme="minorHAnsi"/>
          <w:color w:val="auto"/>
          <w:szCs w:val="24"/>
        </w:rPr>
        <w:t xml:space="preserve">   Date:</w:t>
      </w:r>
      <w:r w:rsidRPr="005E3E77">
        <w:rPr>
          <w:rFonts w:asciiTheme="minorHAnsi" w:hAnsiTheme="minorHAnsi" w:cstheme="minorHAnsi"/>
          <w:color w:val="auto"/>
          <w:spacing w:val="-2"/>
          <w:szCs w:val="24"/>
        </w:rPr>
        <w:t xml:space="preserve"> </w:t>
      </w:r>
      <w:r w:rsidRPr="005E3E77">
        <w:rPr>
          <w:rFonts w:asciiTheme="minorHAnsi" w:hAnsiTheme="minorHAnsi" w:cstheme="minorHAnsi"/>
          <w:color w:val="auto"/>
          <w:szCs w:val="24"/>
          <w:u w:val="single"/>
        </w:rPr>
        <w:t xml:space="preserve"> </w:t>
      </w:r>
      <w:r w:rsidRPr="005E3E77">
        <w:rPr>
          <w:rFonts w:asciiTheme="minorHAnsi" w:hAnsiTheme="minorHAnsi" w:cstheme="minorHAnsi"/>
          <w:color w:val="auto"/>
          <w:szCs w:val="24"/>
          <w:u w:val="single"/>
        </w:rPr>
        <w:tab/>
      </w:r>
      <w:r>
        <w:rPr>
          <w:rFonts w:asciiTheme="minorHAnsi" w:hAnsiTheme="minorHAnsi" w:cstheme="minorHAnsi"/>
          <w:color w:val="auto"/>
          <w:szCs w:val="24"/>
          <w:u w:val="single"/>
        </w:rPr>
        <w:t>_____</w:t>
      </w:r>
    </w:p>
    <w:p w14:paraId="6F491825" w14:textId="77777777" w:rsidR="008D6457" w:rsidRPr="005E3E77" w:rsidRDefault="008D6457" w:rsidP="008D6457">
      <w:pPr>
        <w:pStyle w:val="BodyText"/>
        <w:tabs>
          <w:tab w:val="left" w:pos="5305"/>
          <w:tab w:val="left" w:pos="5859"/>
          <w:tab w:val="left" w:pos="8083"/>
        </w:tabs>
        <w:kinsoku w:val="0"/>
        <w:overflowPunct w:val="0"/>
        <w:spacing w:before="1"/>
        <w:rPr>
          <w:rFonts w:asciiTheme="minorHAnsi" w:hAnsiTheme="minorHAnsi" w:cstheme="minorHAnsi"/>
          <w:color w:val="auto"/>
          <w:szCs w:val="24"/>
        </w:rPr>
      </w:pPr>
    </w:p>
    <w:p w14:paraId="6230369B" w14:textId="77777777" w:rsidR="008D6457" w:rsidRPr="005E3E77" w:rsidRDefault="008D6457" w:rsidP="008D6457">
      <w:pPr>
        <w:rPr>
          <w:sz w:val="24"/>
          <w:szCs w:val="24"/>
        </w:rPr>
      </w:pPr>
      <w:r w:rsidRPr="005E3E77">
        <w:rPr>
          <w:sz w:val="24"/>
          <w:szCs w:val="24"/>
        </w:rPr>
        <w:t>Parent/Guardian</w:t>
      </w:r>
      <w:r w:rsidRPr="005E3E77">
        <w:rPr>
          <w:spacing w:val="-9"/>
          <w:sz w:val="24"/>
          <w:szCs w:val="24"/>
        </w:rPr>
        <w:t xml:space="preserve"> </w:t>
      </w:r>
      <w:r w:rsidRPr="005E3E77">
        <w:rPr>
          <w:sz w:val="24"/>
          <w:szCs w:val="24"/>
        </w:rPr>
        <w:t>Signature:</w:t>
      </w:r>
      <w:r w:rsidRPr="005E3E77">
        <w:rPr>
          <w:sz w:val="24"/>
          <w:szCs w:val="24"/>
          <w:u w:val="single"/>
        </w:rPr>
        <w:t xml:space="preserve"> _______________________________</w:t>
      </w:r>
      <w:r w:rsidRPr="005E3E77">
        <w:rPr>
          <w:sz w:val="24"/>
          <w:szCs w:val="24"/>
        </w:rPr>
        <w:t xml:space="preserve">   Date:</w:t>
      </w:r>
      <w:r w:rsidRPr="005E3E77">
        <w:rPr>
          <w:spacing w:val="-2"/>
          <w:sz w:val="24"/>
          <w:szCs w:val="24"/>
        </w:rPr>
        <w:t xml:space="preserve"> </w:t>
      </w:r>
      <w:r w:rsidRPr="005E3E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E3E77">
        <w:rPr>
          <w:rFonts w:asciiTheme="minorHAnsi" w:hAnsiTheme="minorHAnsi" w:cstheme="minorHAnsi"/>
          <w:sz w:val="24"/>
          <w:szCs w:val="24"/>
          <w:u w:val="single"/>
        </w:rPr>
        <w:tab/>
        <w:t>_______</w:t>
      </w:r>
    </w:p>
    <w:p w14:paraId="667B313B" w14:textId="77777777" w:rsidR="008D6457" w:rsidRDefault="008D6457"/>
    <w:sectPr w:rsidR="008D6457" w:rsidSect="008D645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15" w:hanging="361"/>
      </w:pPr>
      <w:rPr>
        <w:rFonts w:ascii="Symbol" w:hAnsi="Symbol"/>
        <w:b w:val="0"/>
        <w:w w:val="100"/>
        <w:sz w:val="18"/>
      </w:rPr>
    </w:lvl>
    <w:lvl w:ilvl="1">
      <w:numFmt w:val="bullet"/>
      <w:lvlText w:val="•"/>
      <w:lvlJc w:val="left"/>
      <w:pPr>
        <w:ind w:left="1546" w:hanging="361"/>
      </w:pPr>
    </w:lvl>
    <w:lvl w:ilvl="2">
      <w:numFmt w:val="bullet"/>
      <w:lvlText w:val="•"/>
      <w:lvlJc w:val="left"/>
      <w:pPr>
        <w:ind w:left="2272" w:hanging="361"/>
      </w:pPr>
    </w:lvl>
    <w:lvl w:ilvl="3">
      <w:numFmt w:val="bullet"/>
      <w:lvlText w:val="•"/>
      <w:lvlJc w:val="left"/>
      <w:pPr>
        <w:ind w:left="2998" w:hanging="361"/>
      </w:pPr>
    </w:lvl>
    <w:lvl w:ilvl="4">
      <w:numFmt w:val="bullet"/>
      <w:lvlText w:val="•"/>
      <w:lvlJc w:val="left"/>
      <w:pPr>
        <w:ind w:left="3724" w:hanging="361"/>
      </w:pPr>
    </w:lvl>
    <w:lvl w:ilvl="5">
      <w:numFmt w:val="bullet"/>
      <w:lvlText w:val="•"/>
      <w:lvlJc w:val="left"/>
      <w:pPr>
        <w:ind w:left="4450" w:hanging="361"/>
      </w:pPr>
    </w:lvl>
    <w:lvl w:ilvl="6">
      <w:numFmt w:val="bullet"/>
      <w:lvlText w:val="•"/>
      <w:lvlJc w:val="left"/>
      <w:pPr>
        <w:ind w:left="5176" w:hanging="361"/>
      </w:pPr>
    </w:lvl>
    <w:lvl w:ilvl="7">
      <w:numFmt w:val="bullet"/>
      <w:lvlText w:val="•"/>
      <w:lvlJc w:val="left"/>
      <w:pPr>
        <w:ind w:left="5902" w:hanging="361"/>
      </w:pPr>
    </w:lvl>
    <w:lvl w:ilvl="8">
      <w:numFmt w:val="bullet"/>
      <w:lvlText w:val="•"/>
      <w:lvlJc w:val="left"/>
      <w:pPr>
        <w:ind w:left="6628" w:hanging="36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15" w:hanging="361"/>
      </w:pPr>
      <w:rPr>
        <w:rFonts w:ascii="Symbol" w:hAnsi="Symbol"/>
        <w:b w:val="0"/>
        <w:w w:val="100"/>
        <w:sz w:val="18"/>
      </w:rPr>
    </w:lvl>
    <w:lvl w:ilvl="1">
      <w:numFmt w:val="bullet"/>
      <w:lvlText w:val="•"/>
      <w:lvlJc w:val="left"/>
      <w:pPr>
        <w:ind w:left="1546" w:hanging="361"/>
      </w:pPr>
    </w:lvl>
    <w:lvl w:ilvl="2">
      <w:numFmt w:val="bullet"/>
      <w:lvlText w:val="•"/>
      <w:lvlJc w:val="left"/>
      <w:pPr>
        <w:ind w:left="2272" w:hanging="361"/>
      </w:pPr>
    </w:lvl>
    <w:lvl w:ilvl="3">
      <w:numFmt w:val="bullet"/>
      <w:lvlText w:val="•"/>
      <w:lvlJc w:val="left"/>
      <w:pPr>
        <w:ind w:left="2998" w:hanging="361"/>
      </w:pPr>
    </w:lvl>
    <w:lvl w:ilvl="4">
      <w:numFmt w:val="bullet"/>
      <w:lvlText w:val="•"/>
      <w:lvlJc w:val="left"/>
      <w:pPr>
        <w:ind w:left="3724" w:hanging="361"/>
      </w:pPr>
    </w:lvl>
    <w:lvl w:ilvl="5">
      <w:numFmt w:val="bullet"/>
      <w:lvlText w:val="•"/>
      <w:lvlJc w:val="left"/>
      <w:pPr>
        <w:ind w:left="4450" w:hanging="361"/>
      </w:pPr>
    </w:lvl>
    <w:lvl w:ilvl="6">
      <w:numFmt w:val="bullet"/>
      <w:lvlText w:val="•"/>
      <w:lvlJc w:val="left"/>
      <w:pPr>
        <w:ind w:left="5176" w:hanging="361"/>
      </w:pPr>
    </w:lvl>
    <w:lvl w:ilvl="7">
      <w:numFmt w:val="bullet"/>
      <w:lvlText w:val="•"/>
      <w:lvlJc w:val="left"/>
      <w:pPr>
        <w:ind w:left="5902" w:hanging="361"/>
      </w:pPr>
    </w:lvl>
    <w:lvl w:ilvl="8">
      <w:numFmt w:val="bullet"/>
      <w:lvlText w:val="•"/>
      <w:lvlJc w:val="left"/>
      <w:pPr>
        <w:ind w:left="6628" w:hanging="361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815" w:hanging="361"/>
      </w:pPr>
      <w:rPr>
        <w:rFonts w:ascii="Symbol" w:hAnsi="Symbol"/>
        <w:b w:val="0"/>
        <w:w w:val="100"/>
        <w:sz w:val="18"/>
      </w:rPr>
    </w:lvl>
    <w:lvl w:ilvl="1">
      <w:numFmt w:val="bullet"/>
      <w:lvlText w:val="•"/>
      <w:lvlJc w:val="left"/>
      <w:pPr>
        <w:ind w:left="1546" w:hanging="361"/>
      </w:pPr>
    </w:lvl>
    <w:lvl w:ilvl="2">
      <w:numFmt w:val="bullet"/>
      <w:lvlText w:val="•"/>
      <w:lvlJc w:val="left"/>
      <w:pPr>
        <w:ind w:left="2272" w:hanging="361"/>
      </w:pPr>
    </w:lvl>
    <w:lvl w:ilvl="3">
      <w:numFmt w:val="bullet"/>
      <w:lvlText w:val="•"/>
      <w:lvlJc w:val="left"/>
      <w:pPr>
        <w:ind w:left="2998" w:hanging="361"/>
      </w:pPr>
    </w:lvl>
    <w:lvl w:ilvl="4">
      <w:numFmt w:val="bullet"/>
      <w:lvlText w:val="•"/>
      <w:lvlJc w:val="left"/>
      <w:pPr>
        <w:ind w:left="3724" w:hanging="361"/>
      </w:pPr>
    </w:lvl>
    <w:lvl w:ilvl="5">
      <w:numFmt w:val="bullet"/>
      <w:lvlText w:val="•"/>
      <w:lvlJc w:val="left"/>
      <w:pPr>
        <w:ind w:left="4450" w:hanging="361"/>
      </w:pPr>
    </w:lvl>
    <w:lvl w:ilvl="6">
      <w:numFmt w:val="bullet"/>
      <w:lvlText w:val="•"/>
      <w:lvlJc w:val="left"/>
      <w:pPr>
        <w:ind w:left="5176" w:hanging="361"/>
      </w:pPr>
    </w:lvl>
    <w:lvl w:ilvl="7">
      <w:numFmt w:val="bullet"/>
      <w:lvlText w:val="•"/>
      <w:lvlJc w:val="left"/>
      <w:pPr>
        <w:ind w:left="5902" w:hanging="361"/>
      </w:pPr>
    </w:lvl>
    <w:lvl w:ilvl="8">
      <w:numFmt w:val="bullet"/>
      <w:lvlText w:val="•"/>
      <w:lvlJc w:val="left"/>
      <w:pPr>
        <w:ind w:left="6628" w:hanging="361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815" w:hanging="361"/>
      </w:pPr>
      <w:rPr>
        <w:rFonts w:ascii="Symbol" w:hAnsi="Symbol"/>
        <w:b w:val="0"/>
        <w:w w:val="100"/>
        <w:sz w:val="18"/>
      </w:rPr>
    </w:lvl>
    <w:lvl w:ilvl="1">
      <w:numFmt w:val="bullet"/>
      <w:lvlText w:val="•"/>
      <w:lvlJc w:val="left"/>
      <w:pPr>
        <w:ind w:left="1546" w:hanging="361"/>
      </w:pPr>
    </w:lvl>
    <w:lvl w:ilvl="2">
      <w:numFmt w:val="bullet"/>
      <w:lvlText w:val="•"/>
      <w:lvlJc w:val="left"/>
      <w:pPr>
        <w:ind w:left="2272" w:hanging="361"/>
      </w:pPr>
    </w:lvl>
    <w:lvl w:ilvl="3">
      <w:numFmt w:val="bullet"/>
      <w:lvlText w:val="•"/>
      <w:lvlJc w:val="left"/>
      <w:pPr>
        <w:ind w:left="2998" w:hanging="361"/>
      </w:pPr>
    </w:lvl>
    <w:lvl w:ilvl="4">
      <w:numFmt w:val="bullet"/>
      <w:lvlText w:val="•"/>
      <w:lvlJc w:val="left"/>
      <w:pPr>
        <w:ind w:left="3724" w:hanging="361"/>
      </w:pPr>
    </w:lvl>
    <w:lvl w:ilvl="5">
      <w:numFmt w:val="bullet"/>
      <w:lvlText w:val="•"/>
      <w:lvlJc w:val="left"/>
      <w:pPr>
        <w:ind w:left="4450" w:hanging="361"/>
      </w:pPr>
    </w:lvl>
    <w:lvl w:ilvl="6">
      <w:numFmt w:val="bullet"/>
      <w:lvlText w:val="•"/>
      <w:lvlJc w:val="left"/>
      <w:pPr>
        <w:ind w:left="5176" w:hanging="361"/>
      </w:pPr>
    </w:lvl>
    <w:lvl w:ilvl="7">
      <w:numFmt w:val="bullet"/>
      <w:lvlText w:val="•"/>
      <w:lvlJc w:val="left"/>
      <w:pPr>
        <w:ind w:left="5902" w:hanging="361"/>
      </w:pPr>
    </w:lvl>
    <w:lvl w:ilvl="8">
      <w:numFmt w:val="bullet"/>
      <w:lvlText w:val="•"/>
      <w:lvlJc w:val="left"/>
      <w:pPr>
        <w:ind w:left="6628" w:hanging="361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815" w:hanging="361"/>
      </w:pPr>
      <w:rPr>
        <w:rFonts w:ascii="Symbol" w:hAnsi="Symbol"/>
        <w:b w:val="0"/>
        <w:w w:val="100"/>
        <w:sz w:val="18"/>
      </w:rPr>
    </w:lvl>
    <w:lvl w:ilvl="1">
      <w:numFmt w:val="bullet"/>
      <w:lvlText w:val="•"/>
      <w:lvlJc w:val="left"/>
      <w:pPr>
        <w:ind w:left="1546" w:hanging="361"/>
      </w:pPr>
    </w:lvl>
    <w:lvl w:ilvl="2">
      <w:numFmt w:val="bullet"/>
      <w:lvlText w:val="•"/>
      <w:lvlJc w:val="left"/>
      <w:pPr>
        <w:ind w:left="2272" w:hanging="361"/>
      </w:pPr>
    </w:lvl>
    <w:lvl w:ilvl="3">
      <w:numFmt w:val="bullet"/>
      <w:lvlText w:val="•"/>
      <w:lvlJc w:val="left"/>
      <w:pPr>
        <w:ind w:left="2998" w:hanging="361"/>
      </w:pPr>
    </w:lvl>
    <w:lvl w:ilvl="4">
      <w:numFmt w:val="bullet"/>
      <w:lvlText w:val="•"/>
      <w:lvlJc w:val="left"/>
      <w:pPr>
        <w:ind w:left="3724" w:hanging="361"/>
      </w:pPr>
    </w:lvl>
    <w:lvl w:ilvl="5">
      <w:numFmt w:val="bullet"/>
      <w:lvlText w:val="•"/>
      <w:lvlJc w:val="left"/>
      <w:pPr>
        <w:ind w:left="4450" w:hanging="361"/>
      </w:pPr>
    </w:lvl>
    <w:lvl w:ilvl="6">
      <w:numFmt w:val="bullet"/>
      <w:lvlText w:val="•"/>
      <w:lvlJc w:val="left"/>
      <w:pPr>
        <w:ind w:left="5176" w:hanging="361"/>
      </w:pPr>
    </w:lvl>
    <w:lvl w:ilvl="7">
      <w:numFmt w:val="bullet"/>
      <w:lvlText w:val="•"/>
      <w:lvlJc w:val="left"/>
      <w:pPr>
        <w:ind w:left="5902" w:hanging="361"/>
      </w:pPr>
    </w:lvl>
    <w:lvl w:ilvl="8">
      <w:numFmt w:val="bullet"/>
      <w:lvlText w:val="•"/>
      <w:lvlJc w:val="left"/>
      <w:pPr>
        <w:ind w:left="6628" w:hanging="361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"/>
      <w:lvlJc w:val="left"/>
      <w:pPr>
        <w:ind w:left="815" w:hanging="361"/>
      </w:pPr>
      <w:rPr>
        <w:rFonts w:ascii="Symbol" w:hAnsi="Symbol"/>
        <w:b w:val="0"/>
        <w:w w:val="100"/>
        <w:sz w:val="18"/>
      </w:rPr>
    </w:lvl>
    <w:lvl w:ilvl="1">
      <w:numFmt w:val="bullet"/>
      <w:lvlText w:val="•"/>
      <w:lvlJc w:val="left"/>
      <w:pPr>
        <w:ind w:left="1546" w:hanging="361"/>
      </w:pPr>
    </w:lvl>
    <w:lvl w:ilvl="2">
      <w:numFmt w:val="bullet"/>
      <w:lvlText w:val="•"/>
      <w:lvlJc w:val="left"/>
      <w:pPr>
        <w:ind w:left="2272" w:hanging="361"/>
      </w:pPr>
    </w:lvl>
    <w:lvl w:ilvl="3">
      <w:numFmt w:val="bullet"/>
      <w:lvlText w:val="•"/>
      <w:lvlJc w:val="left"/>
      <w:pPr>
        <w:ind w:left="2998" w:hanging="361"/>
      </w:pPr>
    </w:lvl>
    <w:lvl w:ilvl="4">
      <w:numFmt w:val="bullet"/>
      <w:lvlText w:val="•"/>
      <w:lvlJc w:val="left"/>
      <w:pPr>
        <w:ind w:left="3724" w:hanging="361"/>
      </w:pPr>
    </w:lvl>
    <w:lvl w:ilvl="5">
      <w:numFmt w:val="bullet"/>
      <w:lvlText w:val="•"/>
      <w:lvlJc w:val="left"/>
      <w:pPr>
        <w:ind w:left="4450" w:hanging="361"/>
      </w:pPr>
    </w:lvl>
    <w:lvl w:ilvl="6">
      <w:numFmt w:val="bullet"/>
      <w:lvlText w:val="•"/>
      <w:lvlJc w:val="left"/>
      <w:pPr>
        <w:ind w:left="5176" w:hanging="361"/>
      </w:pPr>
    </w:lvl>
    <w:lvl w:ilvl="7">
      <w:numFmt w:val="bullet"/>
      <w:lvlText w:val="•"/>
      <w:lvlJc w:val="left"/>
      <w:pPr>
        <w:ind w:left="5902" w:hanging="361"/>
      </w:pPr>
    </w:lvl>
    <w:lvl w:ilvl="8">
      <w:numFmt w:val="bullet"/>
      <w:lvlText w:val="•"/>
      <w:lvlJc w:val="left"/>
      <w:pPr>
        <w:ind w:left="6628" w:hanging="361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left="815" w:hanging="361"/>
      </w:pPr>
      <w:rPr>
        <w:rFonts w:ascii="Symbol" w:hAnsi="Symbol"/>
        <w:b w:val="0"/>
        <w:w w:val="100"/>
        <w:sz w:val="18"/>
      </w:rPr>
    </w:lvl>
    <w:lvl w:ilvl="1">
      <w:numFmt w:val="bullet"/>
      <w:lvlText w:val="•"/>
      <w:lvlJc w:val="left"/>
      <w:pPr>
        <w:ind w:left="1546" w:hanging="361"/>
      </w:pPr>
    </w:lvl>
    <w:lvl w:ilvl="2">
      <w:numFmt w:val="bullet"/>
      <w:lvlText w:val="•"/>
      <w:lvlJc w:val="left"/>
      <w:pPr>
        <w:ind w:left="2272" w:hanging="361"/>
      </w:pPr>
    </w:lvl>
    <w:lvl w:ilvl="3">
      <w:numFmt w:val="bullet"/>
      <w:lvlText w:val="•"/>
      <w:lvlJc w:val="left"/>
      <w:pPr>
        <w:ind w:left="2998" w:hanging="361"/>
      </w:pPr>
    </w:lvl>
    <w:lvl w:ilvl="4">
      <w:numFmt w:val="bullet"/>
      <w:lvlText w:val="•"/>
      <w:lvlJc w:val="left"/>
      <w:pPr>
        <w:ind w:left="3724" w:hanging="361"/>
      </w:pPr>
    </w:lvl>
    <w:lvl w:ilvl="5">
      <w:numFmt w:val="bullet"/>
      <w:lvlText w:val="•"/>
      <w:lvlJc w:val="left"/>
      <w:pPr>
        <w:ind w:left="4450" w:hanging="361"/>
      </w:pPr>
    </w:lvl>
    <w:lvl w:ilvl="6">
      <w:numFmt w:val="bullet"/>
      <w:lvlText w:val="•"/>
      <w:lvlJc w:val="left"/>
      <w:pPr>
        <w:ind w:left="5176" w:hanging="361"/>
      </w:pPr>
    </w:lvl>
    <w:lvl w:ilvl="7">
      <w:numFmt w:val="bullet"/>
      <w:lvlText w:val="•"/>
      <w:lvlJc w:val="left"/>
      <w:pPr>
        <w:ind w:left="5902" w:hanging="361"/>
      </w:pPr>
    </w:lvl>
    <w:lvl w:ilvl="8">
      <w:numFmt w:val="bullet"/>
      <w:lvlText w:val="•"/>
      <w:lvlJc w:val="left"/>
      <w:pPr>
        <w:ind w:left="6628" w:hanging="361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"/>
      <w:lvlJc w:val="left"/>
      <w:pPr>
        <w:ind w:left="815" w:hanging="361"/>
      </w:pPr>
      <w:rPr>
        <w:rFonts w:ascii="Symbol" w:hAnsi="Symbol"/>
        <w:b w:val="0"/>
        <w:w w:val="100"/>
        <w:sz w:val="18"/>
      </w:rPr>
    </w:lvl>
    <w:lvl w:ilvl="1">
      <w:numFmt w:val="bullet"/>
      <w:lvlText w:val="•"/>
      <w:lvlJc w:val="left"/>
      <w:pPr>
        <w:ind w:left="1546" w:hanging="361"/>
      </w:pPr>
    </w:lvl>
    <w:lvl w:ilvl="2">
      <w:numFmt w:val="bullet"/>
      <w:lvlText w:val="•"/>
      <w:lvlJc w:val="left"/>
      <w:pPr>
        <w:ind w:left="2272" w:hanging="361"/>
      </w:pPr>
    </w:lvl>
    <w:lvl w:ilvl="3">
      <w:numFmt w:val="bullet"/>
      <w:lvlText w:val="•"/>
      <w:lvlJc w:val="left"/>
      <w:pPr>
        <w:ind w:left="2998" w:hanging="361"/>
      </w:pPr>
    </w:lvl>
    <w:lvl w:ilvl="4">
      <w:numFmt w:val="bullet"/>
      <w:lvlText w:val="•"/>
      <w:lvlJc w:val="left"/>
      <w:pPr>
        <w:ind w:left="3724" w:hanging="361"/>
      </w:pPr>
    </w:lvl>
    <w:lvl w:ilvl="5">
      <w:numFmt w:val="bullet"/>
      <w:lvlText w:val="•"/>
      <w:lvlJc w:val="left"/>
      <w:pPr>
        <w:ind w:left="4450" w:hanging="361"/>
      </w:pPr>
    </w:lvl>
    <w:lvl w:ilvl="6">
      <w:numFmt w:val="bullet"/>
      <w:lvlText w:val="•"/>
      <w:lvlJc w:val="left"/>
      <w:pPr>
        <w:ind w:left="5176" w:hanging="361"/>
      </w:pPr>
    </w:lvl>
    <w:lvl w:ilvl="7">
      <w:numFmt w:val="bullet"/>
      <w:lvlText w:val="•"/>
      <w:lvlJc w:val="left"/>
      <w:pPr>
        <w:ind w:left="5902" w:hanging="361"/>
      </w:pPr>
    </w:lvl>
    <w:lvl w:ilvl="8">
      <w:numFmt w:val="bullet"/>
      <w:lvlText w:val="•"/>
      <w:lvlJc w:val="left"/>
      <w:pPr>
        <w:ind w:left="6628" w:hanging="361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"/>
      <w:lvlJc w:val="left"/>
      <w:pPr>
        <w:ind w:left="815" w:hanging="361"/>
      </w:pPr>
      <w:rPr>
        <w:rFonts w:ascii="Symbol" w:hAnsi="Symbol"/>
        <w:b w:val="0"/>
        <w:w w:val="100"/>
        <w:sz w:val="18"/>
      </w:rPr>
    </w:lvl>
    <w:lvl w:ilvl="1">
      <w:numFmt w:val="bullet"/>
      <w:lvlText w:val="•"/>
      <w:lvlJc w:val="left"/>
      <w:pPr>
        <w:ind w:left="1546" w:hanging="361"/>
      </w:pPr>
    </w:lvl>
    <w:lvl w:ilvl="2">
      <w:numFmt w:val="bullet"/>
      <w:lvlText w:val="•"/>
      <w:lvlJc w:val="left"/>
      <w:pPr>
        <w:ind w:left="2272" w:hanging="361"/>
      </w:pPr>
    </w:lvl>
    <w:lvl w:ilvl="3">
      <w:numFmt w:val="bullet"/>
      <w:lvlText w:val="•"/>
      <w:lvlJc w:val="left"/>
      <w:pPr>
        <w:ind w:left="2998" w:hanging="361"/>
      </w:pPr>
    </w:lvl>
    <w:lvl w:ilvl="4">
      <w:numFmt w:val="bullet"/>
      <w:lvlText w:val="•"/>
      <w:lvlJc w:val="left"/>
      <w:pPr>
        <w:ind w:left="3724" w:hanging="361"/>
      </w:pPr>
    </w:lvl>
    <w:lvl w:ilvl="5">
      <w:numFmt w:val="bullet"/>
      <w:lvlText w:val="•"/>
      <w:lvlJc w:val="left"/>
      <w:pPr>
        <w:ind w:left="4450" w:hanging="361"/>
      </w:pPr>
    </w:lvl>
    <w:lvl w:ilvl="6">
      <w:numFmt w:val="bullet"/>
      <w:lvlText w:val="•"/>
      <w:lvlJc w:val="left"/>
      <w:pPr>
        <w:ind w:left="5176" w:hanging="361"/>
      </w:pPr>
    </w:lvl>
    <w:lvl w:ilvl="7">
      <w:numFmt w:val="bullet"/>
      <w:lvlText w:val="•"/>
      <w:lvlJc w:val="left"/>
      <w:pPr>
        <w:ind w:left="5902" w:hanging="361"/>
      </w:pPr>
    </w:lvl>
    <w:lvl w:ilvl="8">
      <w:numFmt w:val="bullet"/>
      <w:lvlText w:val="•"/>
      <w:lvlJc w:val="left"/>
      <w:pPr>
        <w:ind w:left="6628" w:hanging="361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"/>
      <w:lvlJc w:val="left"/>
      <w:pPr>
        <w:ind w:left="815" w:hanging="361"/>
      </w:pPr>
      <w:rPr>
        <w:rFonts w:ascii="Symbol" w:hAnsi="Symbol"/>
        <w:b w:val="0"/>
        <w:w w:val="100"/>
        <w:sz w:val="18"/>
      </w:rPr>
    </w:lvl>
    <w:lvl w:ilvl="1">
      <w:numFmt w:val="bullet"/>
      <w:lvlText w:val="•"/>
      <w:lvlJc w:val="left"/>
      <w:pPr>
        <w:ind w:left="1546" w:hanging="361"/>
      </w:pPr>
    </w:lvl>
    <w:lvl w:ilvl="2">
      <w:numFmt w:val="bullet"/>
      <w:lvlText w:val="•"/>
      <w:lvlJc w:val="left"/>
      <w:pPr>
        <w:ind w:left="2272" w:hanging="361"/>
      </w:pPr>
    </w:lvl>
    <w:lvl w:ilvl="3">
      <w:numFmt w:val="bullet"/>
      <w:lvlText w:val="•"/>
      <w:lvlJc w:val="left"/>
      <w:pPr>
        <w:ind w:left="2998" w:hanging="361"/>
      </w:pPr>
    </w:lvl>
    <w:lvl w:ilvl="4">
      <w:numFmt w:val="bullet"/>
      <w:lvlText w:val="•"/>
      <w:lvlJc w:val="left"/>
      <w:pPr>
        <w:ind w:left="3724" w:hanging="361"/>
      </w:pPr>
    </w:lvl>
    <w:lvl w:ilvl="5">
      <w:numFmt w:val="bullet"/>
      <w:lvlText w:val="•"/>
      <w:lvlJc w:val="left"/>
      <w:pPr>
        <w:ind w:left="4450" w:hanging="361"/>
      </w:pPr>
    </w:lvl>
    <w:lvl w:ilvl="6">
      <w:numFmt w:val="bullet"/>
      <w:lvlText w:val="•"/>
      <w:lvlJc w:val="left"/>
      <w:pPr>
        <w:ind w:left="5176" w:hanging="361"/>
      </w:pPr>
    </w:lvl>
    <w:lvl w:ilvl="7">
      <w:numFmt w:val="bullet"/>
      <w:lvlText w:val="•"/>
      <w:lvlJc w:val="left"/>
      <w:pPr>
        <w:ind w:left="5902" w:hanging="361"/>
      </w:pPr>
    </w:lvl>
    <w:lvl w:ilvl="8">
      <w:numFmt w:val="bullet"/>
      <w:lvlText w:val="•"/>
      <w:lvlJc w:val="left"/>
      <w:pPr>
        <w:ind w:left="6628" w:hanging="361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"/>
      <w:lvlJc w:val="left"/>
      <w:pPr>
        <w:ind w:left="999" w:hanging="361"/>
      </w:pPr>
      <w:rPr>
        <w:rFonts w:ascii="Symbol" w:hAnsi="Symbol"/>
        <w:b w:val="0"/>
        <w:w w:val="100"/>
        <w:sz w:val="18"/>
      </w:rPr>
    </w:lvl>
    <w:lvl w:ilvl="1">
      <w:numFmt w:val="bullet"/>
      <w:lvlText w:val="•"/>
      <w:lvlJc w:val="left"/>
      <w:pPr>
        <w:ind w:left="1928" w:hanging="361"/>
      </w:pPr>
    </w:lvl>
    <w:lvl w:ilvl="2">
      <w:numFmt w:val="bullet"/>
      <w:lvlText w:val="•"/>
      <w:lvlJc w:val="left"/>
      <w:pPr>
        <w:ind w:left="2856" w:hanging="361"/>
      </w:pPr>
    </w:lvl>
    <w:lvl w:ilvl="3">
      <w:numFmt w:val="bullet"/>
      <w:lvlText w:val="•"/>
      <w:lvlJc w:val="left"/>
      <w:pPr>
        <w:ind w:left="3784" w:hanging="361"/>
      </w:pPr>
    </w:lvl>
    <w:lvl w:ilvl="4">
      <w:numFmt w:val="bullet"/>
      <w:lvlText w:val="•"/>
      <w:lvlJc w:val="left"/>
      <w:pPr>
        <w:ind w:left="4712" w:hanging="361"/>
      </w:pPr>
    </w:lvl>
    <w:lvl w:ilvl="5">
      <w:numFmt w:val="bullet"/>
      <w:lvlText w:val="•"/>
      <w:lvlJc w:val="left"/>
      <w:pPr>
        <w:ind w:left="5640" w:hanging="361"/>
      </w:pPr>
    </w:lvl>
    <w:lvl w:ilvl="6">
      <w:numFmt w:val="bullet"/>
      <w:lvlText w:val="•"/>
      <w:lvlJc w:val="left"/>
      <w:pPr>
        <w:ind w:left="6568" w:hanging="361"/>
      </w:pPr>
    </w:lvl>
    <w:lvl w:ilvl="7">
      <w:numFmt w:val="bullet"/>
      <w:lvlText w:val="•"/>
      <w:lvlJc w:val="left"/>
      <w:pPr>
        <w:ind w:left="7496" w:hanging="361"/>
      </w:pPr>
    </w:lvl>
    <w:lvl w:ilvl="8">
      <w:numFmt w:val="bullet"/>
      <w:lvlText w:val="•"/>
      <w:lvlJc w:val="left"/>
      <w:pPr>
        <w:ind w:left="8424" w:hanging="361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457"/>
    <w:rsid w:val="008D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8B6E1"/>
  <w15:chartTrackingRefBased/>
  <w15:docId w15:val="{A265FD2B-D47D-4885-9D6C-9176075D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457"/>
    <w:pPr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457"/>
    <w:pPr>
      <w:keepNext/>
      <w:spacing w:before="240" w:after="60"/>
      <w:outlineLvl w:val="0"/>
    </w:pPr>
    <w:rPr>
      <w:rFonts w:eastAsia="Times New Roman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6457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qFormat/>
    <w:rsid w:val="008D6457"/>
    <w:pPr>
      <w:spacing w:after="120"/>
    </w:pPr>
    <w:rPr>
      <w:rFonts w:ascii="Times New Roman" w:eastAsia="Times New Roman" w:hAnsi="Times New Roman" w:cs="Times New Roman"/>
      <w:color w:val="0000FF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D6457"/>
    <w:rPr>
      <w:rFonts w:ascii="Times New Roman" w:eastAsia="Times New Roman" w:hAnsi="Times New Roman" w:cs="Times New Roman"/>
      <w:color w:val="0000FF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8D64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8D6457"/>
    <w:pPr>
      <w:ind w:left="720"/>
    </w:pPr>
  </w:style>
  <w:style w:type="paragraph" w:styleId="NormalWeb">
    <w:name w:val="Normal (Web)"/>
    <w:basedOn w:val="Normal"/>
    <w:uiPriority w:val="99"/>
    <w:unhideWhenUsed/>
    <w:rsid w:val="008D64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15809B38556148A3DF0825AB7A4779" ma:contentTypeVersion="13" ma:contentTypeDescription="Create a new document." ma:contentTypeScope="" ma:versionID="e93a676a33b88e44ffc26f147ee55d55">
  <xsd:schema xmlns:xsd="http://www.w3.org/2001/XMLSchema" xmlns:xs="http://www.w3.org/2001/XMLSchema" xmlns:p="http://schemas.microsoft.com/office/2006/metadata/properties" xmlns:ns3="ca00a320-b3fd-4e19-981f-8d02ede165c1" xmlns:ns4="328e48df-9d18-4363-b293-1cabb90ce778" targetNamespace="http://schemas.microsoft.com/office/2006/metadata/properties" ma:root="true" ma:fieldsID="5f8d297e4116ea9bb8e2bdde0e490d91" ns3:_="" ns4:_="">
    <xsd:import namespace="ca00a320-b3fd-4e19-981f-8d02ede165c1"/>
    <xsd:import namespace="328e48df-9d18-4363-b293-1cabb90ce77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0a320-b3fd-4e19-981f-8d02ede165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e48df-9d18-4363-b293-1cabb90ce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D37DCC-8BEB-4CD5-81B1-1EA195AE1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0a320-b3fd-4e19-981f-8d02ede165c1"/>
    <ds:schemaRef ds:uri="328e48df-9d18-4363-b293-1cabb90ce7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E2B863-5F23-4231-952E-7392ED6577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2A5B83-C6DC-497B-89FC-C2046FDA9F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Harmon</dc:creator>
  <cp:keywords/>
  <dc:description/>
  <cp:lastModifiedBy>Tom Harmon</cp:lastModifiedBy>
  <cp:revision>1</cp:revision>
  <dcterms:created xsi:type="dcterms:W3CDTF">2020-06-25T03:01:00Z</dcterms:created>
  <dcterms:modified xsi:type="dcterms:W3CDTF">2020-06-25T03:06:00Z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0x0101003815809B38556148A3DF0825AB7A4779</vt:lpwstr>
  </property>
</Properties>
</file>